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AD55" w14:textId="77777777" w:rsidR="009F18DB" w:rsidRPr="00795551" w:rsidRDefault="00CF42F4">
      <w:pPr>
        <w:jc w:val="center"/>
        <w:rPr>
          <w:b/>
          <w:sz w:val="22"/>
          <w:szCs w:val="22"/>
        </w:rPr>
      </w:pPr>
      <w:r w:rsidRPr="00795551">
        <w:rPr>
          <w:b/>
          <w:sz w:val="22"/>
          <w:szCs w:val="22"/>
        </w:rPr>
        <w:t>NOTICE OF ISSUANCE OF STOCK</w:t>
      </w:r>
    </w:p>
    <w:p w14:paraId="639E77F5" w14:textId="77777777" w:rsidR="009F18DB" w:rsidRPr="00795551" w:rsidRDefault="009F18DB">
      <w:pPr>
        <w:jc w:val="center"/>
        <w:rPr>
          <w:sz w:val="22"/>
          <w:szCs w:val="22"/>
        </w:rPr>
      </w:pPr>
    </w:p>
    <w:p w14:paraId="516CE94A" w14:textId="3E38EF58" w:rsidR="009F18DB" w:rsidRPr="00795551" w:rsidRDefault="00CF42F4">
      <w:pPr>
        <w:jc w:val="center"/>
        <w:rPr>
          <w:b/>
          <w:sz w:val="22"/>
          <w:szCs w:val="22"/>
        </w:rPr>
      </w:pPr>
      <w:r w:rsidRPr="00795551">
        <w:rPr>
          <w:b/>
          <w:sz w:val="22"/>
          <w:szCs w:val="22"/>
        </w:rPr>
        <w:t>*</w:t>
      </w:r>
      <w:r w:rsidR="0085458D" w:rsidRPr="00795551">
        <w:rPr>
          <w:b/>
          <w:sz w:val="22"/>
          <w:szCs w:val="22"/>
          <w:highlight w:val="yellow"/>
        </w:rPr>
        <w:t>[Number]</w:t>
      </w:r>
      <w:r w:rsidRPr="00795551">
        <w:rPr>
          <w:b/>
          <w:sz w:val="22"/>
          <w:szCs w:val="22"/>
        </w:rPr>
        <w:t>* Shares</w:t>
      </w:r>
      <w:r w:rsidR="00527C3F" w:rsidRPr="00795551">
        <w:rPr>
          <w:b/>
          <w:sz w:val="22"/>
          <w:szCs w:val="22"/>
        </w:rPr>
        <w:t xml:space="preserve"> of Common Stock</w:t>
      </w:r>
    </w:p>
    <w:p w14:paraId="5A3E9C50" w14:textId="77777777" w:rsidR="009F18DB" w:rsidRPr="00795551" w:rsidRDefault="009F18DB">
      <w:pPr>
        <w:jc w:val="center"/>
        <w:rPr>
          <w:sz w:val="22"/>
          <w:szCs w:val="22"/>
        </w:rPr>
      </w:pPr>
    </w:p>
    <w:p w14:paraId="2EFFA080" w14:textId="1CCC1FA2" w:rsidR="009F18DB" w:rsidRPr="00795551" w:rsidRDefault="00086EB1">
      <w:pPr>
        <w:jc w:val="center"/>
        <w:rPr>
          <w:b/>
          <w:sz w:val="22"/>
          <w:szCs w:val="22"/>
        </w:rPr>
      </w:pPr>
      <w:r w:rsidRPr="00795551">
        <w:rPr>
          <w:b/>
          <w:sz w:val="22"/>
          <w:szCs w:val="22"/>
          <w:highlight w:val="yellow"/>
        </w:rPr>
        <w:t>[Company Name]</w:t>
      </w:r>
    </w:p>
    <w:p w14:paraId="1FBD1682" w14:textId="77777777" w:rsidR="009F18DB" w:rsidRPr="00795551" w:rsidRDefault="009F18DB">
      <w:pPr>
        <w:jc w:val="center"/>
        <w:rPr>
          <w:sz w:val="22"/>
          <w:szCs w:val="22"/>
        </w:rPr>
      </w:pPr>
    </w:p>
    <w:p w14:paraId="3415420F" w14:textId="53BEE6E7" w:rsidR="009F18DB" w:rsidRPr="00795551" w:rsidRDefault="00086EB1">
      <w:pPr>
        <w:jc w:val="center"/>
        <w:rPr>
          <w:sz w:val="22"/>
          <w:szCs w:val="22"/>
        </w:rPr>
      </w:pPr>
      <w:r w:rsidRPr="00795551">
        <w:rPr>
          <w:sz w:val="22"/>
          <w:szCs w:val="22"/>
        </w:rPr>
        <w:t>a</w:t>
      </w:r>
      <w:r w:rsidR="00CF42F4" w:rsidRPr="00795551">
        <w:rPr>
          <w:sz w:val="22"/>
          <w:szCs w:val="22"/>
        </w:rPr>
        <w:t xml:space="preserve"> </w:t>
      </w:r>
      <w:r w:rsidR="008E7C89" w:rsidRPr="00795551">
        <w:rPr>
          <w:sz w:val="22"/>
          <w:szCs w:val="22"/>
        </w:rPr>
        <w:t>Delaware</w:t>
      </w:r>
      <w:r w:rsidRPr="00795551">
        <w:rPr>
          <w:sz w:val="22"/>
          <w:szCs w:val="22"/>
        </w:rPr>
        <w:t xml:space="preserve"> c</w:t>
      </w:r>
      <w:r w:rsidR="00CF42F4" w:rsidRPr="00795551">
        <w:rPr>
          <w:sz w:val="22"/>
          <w:szCs w:val="22"/>
        </w:rPr>
        <w:t>orporation</w:t>
      </w:r>
    </w:p>
    <w:p w14:paraId="2E940235" w14:textId="77777777" w:rsidR="009F18DB" w:rsidRPr="00795551" w:rsidRDefault="009F18DB">
      <w:pPr>
        <w:rPr>
          <w:sz w:val="22"/>
          <w:szCs w:val="22"/>
        </w:rPr>
      </w:pPr>
    </w:p>
    <w:p w14:paraId="7F256D0A" w14:textId="3BCCFB05" w:rsidR="009F18DB" w:rsidRPr="00795551" w:rsidRDefault="00606AAC" w:rsidP="00025F95">
      <w:pPr>
        <w:ind w:firstLine="720"/>
        <w:jc w:val="both"/>
        <w:rPr>
          <w:sz w:val="22"/>
          <w:szCs w:val="22"/>
        </w:rPr>
      </w:pPr>
      <w:r w:rsidRPr="00795551">
        <w:rPr>
          <w:sz w:val="22"/>
          <w:szCs w:val="22"/>
          <w:highlight w:val="yellow"/>
        </w:rPr>
        <w:t>[Stockholder Name]</w:t>
      </w:r>
      <w:r w:rsidR="00527C3F" w:rsidRPr="00795551">
        <w:rPr>
          <w:sz w:val="22"/>
          <w:szCs w:val="22"/>
        </w:rPr>
        <w:t xml:space="preserve"> is the record holder of </w:t>
      </w:r>
      <w:r w:rsidR="00EF25C0" w:rsidRPr="00795551">
        <w:rPr>
          <w:sz w:val="22"/>
          <w:szCs w:val="22"/>
          <w:highlight w:val="yellow"/>
        </w:rPr>
        <w:t>[Number]</w:t>
      </w:r>
      <w:r w:rsidR="00527C3F" w:rsidRPr="00795551">
        <w:rPr>
          <w:sz w:val="22"/>
          <w:szCs w:val="22"/>
        </w:rPr>
        <w:t xml:space="preserve"> shares of Common Stock of </w:t>
      </w:r>
      <w:r w:rsidR="00964A19" w:rsidRPr="00795551">
        <w:rPr>
          <w:sz w:val="22"/>
          <w:szCs w:val="22"/>
          <w:highlight w:val="yellow"/>
        </w:rPr>
        <w:t>[Company Name]</w:t>
      </w:r>
      <w:r w:rsidR="00527C3F" w:rsidRPr="00795551">
        <w:rPr>
          <w:sz w:val="22"/>
          <w:szCs w:val="22"/>
        </w:rPr>
        <w:t>, a Delaware corporation (the “</w:t>
      </w:r>
      <w:r w:rsidR="00527C3F" w:rsidRPr="00795551">
        <w:rPr>
          <w:b/>
          <w:sz w:val="22"/>
          <w:szCs w:val="22"/>
        </w:rPr>
        <w:t>Company</w:t>
      </w:r>
      <w:r w:rsidR="00527C3F" w:rsidRPr="00795551">
        <w:rPr>
          <w:sz w:val="22"/>
          <w:szCs w:val="22"/>
        </w:rPr>
        <w:t xml:space="preserve">”), issued on </w:t>
      </w:r>
      <w:r w:rsidR="00B31DE6" w:rsidRPr="00795551">
        <w:rPr>
          <w:sz w:val="22"/>
          <w:szCs w:val="22"/>
          <w:highlight w:val="yellow"/>
        </w:rPr>
        <w:t>[Date of Issuance]</w:t>
      </w:r>
      <w:r w:rsidR="00FF5532" w:rsidRPr="00795551">
        <w:rPr>
          <w:sz w:val="22"/>
          <w:szCs w:val="22"/>
        </w:rPr>
        <w:t>,</w:t>
      </w:r>
      <w:r w:rsidR="00527C3F" w:rsidRPr="00795551">
        <w:rPr>
          <w:sz w:val="22"/>
          <w:szCs w:val="22"/>
        </w:rPr>
        <w:t xml:space="preserve"> transferable only on the books of the Company by the holder, in person, or by duly authorized attorney, upon delivery of a properly endorsed stock power.</w:t>
      </w:r>
    </w:p>
    <w:p w14:paraId="59D504E7" w14:textId="77777777" w:rsidR="009F18DB" w:rsidRPr="00795551" w:rsidRDefault="009F18DB">
      <w:pPr>
        <w:rPr>
          <w:sz w:val="22"/>
          <w:szCs w:val="22"/>
        </w:rPr>
      </w:pPr>
    </w:p>
    <w:p w14:paraId="5C29FDE3" w14:textId="13216D6C" w:rsidR="009F18DB" w:rsidRPr="00795551" w:rsidRDefault="00527C3F" w:rsidP="00025F95">
      <w:pPr>
        <w:ind w:firstLine="720"/>
        <w:jc w:val="both"/>
        <w:rPr>
          <w:sz w:val="22"/>
          <w:szCs w:val="22"/>
        </w:rPr>
      </w:pPr>
      <w:r w:rsidRPr="00795551">
        <w:rPr>
          <w:sz w:val="22"/>
          <w:szCs w:val="22"/>
        </w:rPr>
        <w:t xml:space="preserve">Such shares are issued and shall be held subject to all the provisions of the </w:t>
      </w:r>
      <w:r w:rsidR="001F4B2F" w:rsidRPr="00795551">
        <w:rPr>
          <w:sz w:val="22"/>
          <w:szCs w:val="22"/>
        </w:rPr>
        <w:t>c</w:t>
      </w:r>
      <w:r w:rsidRPr="00795551">
        <w:rPr>
          <w:sz w:val="22"/>
          <w:szCs w:val="22"/>
        </w:rPr>
        <w:t xml:space="preserve">ertificate of </w:t>
      </w:r>
      <w:r w:rsidR="001F4B2F" w:rsidRPr="00795551">
        <w:rPr>
          <w:sz w:val="22"/>
          <w:szCs w:val="22"/>
        </w:rPr>
        <w:t>i</w:t>
      </w:r>
      <w:r w:rsidRPr="00795551">
        <w:rPr>
          <w:sz w:val="22"/>
          <w:szCs w:val="22"/>
        </w:rPr>
        <w:t xml:space="preserve">ncorporation and the </w:t>
      </w:r>
      <w:r w:rsidR="001F4B2F" w:rsidRPr="00795551">
        <w:rPr>
          <w:sz w:val="22"/>
          <w:szCs w:val="22"/>
        </w:rPr>
        <w:t>b</w:t>
      </w:r>
      <w:r w:rsidRPr="00795551">
        <w:rPr>
          <w:sz w:val="22"/>
          <w:szCs w:val="22"/>
        </w:rPr>
        <w:t>ylaws of the Company and any amendments thereto, copies of which are on file at the principal office of the Company and made a part hereof</w:t>
      </w:r>
      <w:r w:rsidR="00441EB9">
        <w:rPr>
          <w:sz w:val="22"/>
          <w:szCs w:val="22"/>
        </w:rPr>
        <w:t>.</w:t>
      </w:r>
    </w:p>
    <w:p w14:paraId="51FDE3DA" w14:textId="77777777" w:rsidR="009F18DB" w:rsidRPr="00795551" w:rsidRDefault="009F18DB">
      <w:pPr>
        <w:rPr>
          <w:sz w:val="22"/>
          <w:szCs w:val="22"/>
        </w:rPr>
      </w:pPr>
    </w:p>
    <w:p w14:paraId="141AFBBD" w14:textId="2A19A568" w:rsidR="009F18DB" w:rsidRPr="00795551" w:rsidRDefault="00CF42F4" w:rsidP="00025F95">
      <w:pPr>
        <w:ind w:firstLine="720"/>
        <w:jc w:val="both"/>
        <w:rPr>
          <w:sz w:val="22"/>
          <w:szCs w:val="22"/>
        </w:rPr>
      </w:pPr>
      <w:r w:rsidRPr="00795551">
        <w:rPr>
          <w:sz w:val="22"/>
          <w:szCs w:val="22"/>
        </w:rPr>
        <w:t>A statement of all of the rights, preferences, privileges and restrictions granted to or imposed upon the respective classes and/or series of shares of stock of the Company and upon the holders thereof may be obtained by any stockholder upon request and without charge, at the principal office of the Company, and the Company will furnish any stockholder, upon request and without charge, a copy of such statement.</w:t>
      </w:r>
    </w:p>
    <w:p w14:paraId="6A383775" w14:textId="77777777" w:rsidR="009F18DB" w:rsidRPr="00795551" w:rsidRDefault="009F18DB">
      <w:pPr>
        <w:rPr>
          <w:sz w:val="22"/>
          <w:szCs w:val="22"/>
        </w:rPr>
      </w:pPr>
    </w:p>
    <w:p w14:paraId="09B46D62" w14:textId="6B9CC292" w:rsidR="009F18DB" w:rsidRPr="00795551" w:rsidRDefault="00CF42F4" w:rsidP="00FB6AC2">
      <w:pPr>
        <w:keepNext/>
        <w:keepLines/>
        <w:ind w:firstLine="720"/>
        <w:jc w:val="both"/>
        <w:rPr>
          <w:sz w:val="22"/>
          <w:szCs w:val="22"/>
        </w:rPr>
      </w:pPr>
      <w:r w:rsidRPr="00795551">
        <w:rPr>
          <w:sz w:val="22"/>
          <w:szCs w:val="22"/>
        </w:rPr>
        <w:t>IN WITNESS WHEREOF, the Company has caused this notice of issuance to be signed</w:t>
      </w:r>
      <w:r w:rsidR="00103080" w:rsidRPr="00795551">
        <w:rPr>
          <w:sz w:val="22"/>
          <w:szCs w:val="22"/>
        </w:rPr>
        <w:t xml:space="preserve"> by its duly authorized officer</w:t>
      </w:r>
      <w:r w:rsidRPr="00795551">
        <w:rPr>
          <w:sz w:val="22"/>
          <w:szCs w:val="22"/>
        </w:rPr>
        <w:t xml:space="preserve"> on </w:t>
      </w:r>
      <w:r w:rsidR="00836FD7" w:rsidRPr="00795551">
        <w:rPr>
          <w:sz w:val="22"/>
          <w:szCs w:val="22"/>
          <w:highlight w:val="yellow"/>
        </w:rPr>
        <w:t>[Date of Issuance]</w:t>
      </w:r>
      <w:r w:rsidRPr="00795551">
        <w:rPr>
          <w:sz w:val="22"/>
          <w:szCs w:val="22"/>
        </w:rPr>
        <w:t>.</w:t>
      </w:r>
    </w:p>
    <w:p w14:paraId="69D4EEF6" w14:textId="77777777" w:rsidR="009F18DB" w:rsidRPr="00795551" w:rsidRDefault="009F18DB" w:rsidP="004F64D7">
      <w:pPr>
        <w:keepNext/>
        <w:keepLines/>
        <w:rPr>
          <w:sz w:val="22"/>
          <w:szCs w:val="22"/>
        </w:rPr>
      </w:pPr>
    </w:p>
    <w:p w14:paraId="49EEE326" w14:textId="77777777" w:rsidR="000468DA" w:rsidRPr="000D2B6F" w:rsidRDefault="000468DA" w:rsidP="000468DA">
      <w:pPr>
        <w:pStyle w:val="O-BodyText5"/>
        <w:spacing w:after="600"/>
        <w:ind w:left="5040" w:firstLine="0"/>
        <w:rPr>
          <w:b/>
          <w:sz w:val="22"/>
          <w:szCs w:val="22"/>
        </w:rPr>
      </w:pPr>
      <w:r w:rsidRPr="000D2B6F">
        <w:rPr>
          <w:b/>
          <w:sz w:val="22"/>
          <w:szCs w:val="22"/>
          <w:highlight w:val="yellow"/>
        </w:rPr>
        <w:t>[COMPANY NAME]</w:t>
      </w:r>
    </w:p>
    <w:p w14:paraId="6C8CF3CE" w14:textId="77777777" w:rsidR="000468DA" w:rsidRPr="000D2B6F" w:rsidRDefault="000468DA" w:rsidP="000468DA">
      <w:pPr>
        <w:suppressAutoHyphens/>
        <w:spacing w:after="120"/>
        <w:ind w:left="5040"/>
        <w:rPr>
          <w:sz w:val="22"/>
          <w:szCs w:val="22"/>
          <w:u w:val="single"/>
        </w:rPr>
      </w:pPr>
      <w:r w:rsidRPr="000D2B6F">
        <w:rPr>
          <w:sz w:val="22"/>
          <w:szCs w:val="22"/>
        </w:rPr>
        <w:t>By:</w:t>
      </w:r>
      <w:r w:rsidRPr="000D2B6F">
        <w:rPr>
          <w:sz w:val="22"/>
          <w:szCs w:val="22"/>
        </w:rPr>
        <w:tab/>
      </w:r>
      <w:r w:rsidRPr="000D2B6F">
        <w:rPr>
          <w:sz w:val="22"/>
          <w:szCs w:val="22"/>
          <w:u w:val="single"/>
        </w:rPr>
        <w:tab/>
      </w:r>
      <w:r w:rsidRPr="000D2B6F">
        <w:rPr>
          <w:sz w:val="22"/>
          <w:szCs w:val="22"/>
          <w:u w:val="single"/>
        </w:rPr>
        <w:tab/>
      </w:r>
      <w:r w:rsidRPr="000D2B6F">
        <w:rPr>
          <w:sz w:val="22"/>
          <w:szCs w:val="22"/>
          <w:u w:val="single"/>
        </w:rPr>
        <w:tab/>
      </w:r>
      <w:r w:rsidRPr="000D2B6F">
        <w:rPr>
          <w:sz w:val="22"/>
          <w:szCs w:val="22"/>
          <w:u w:val="single"/>
        </w:rPr>
        <w:tab/>
      </w:r>
      <w:r w:rsidRPr="000D2B6F">
        <w:rPr>
          <w:sz w:val="22"/>
          <w:szCs w:val="22"/>
          <w:u w:val="single"/>
        </w:rPr>
        <w:tab/>
      </w:r>
    </w:p>
    <w:p w14:paraId="76721F37" w14:textId="77777777" w:rsidR="000468DA" w:rsidRPr="000D2B6F" w:rsidRDefault="000468DA" w:rsidP="000468DA">
      <w:pPr>
        <w:suppressAutoHyphens/>
        <w:spacing w:after="120"/>
        <w:ind w:left="5040"/>
        <w:rPr>
          <w:sz w:val="22"/>
          <w:szCs w:val="22"/>
          <w:u w:val="single"/>
        </w:rPr>
      </w:pPr>
      <w:r w:rsidRPr="000D2B6F">
        <w:rPr>
          <w:sz w:val="22"/>
          <w:szCs w:val="22"/>
        </w:rPr>
        <w:t>Name:</w:t>
      </w:r>
      <w:r w:rsidRPr="000D2B6F">
        <w:rPr>
          <w:sz w:val="22"/>
          <w:szCs w:val="22"/>
        </w:rPr>
        <w:tab/>
      </w:r>
      <w:r w:rsidRPr="000D2B6F">
        <w:rPr>
          <w:sz w:val="22"/>
          <w:szCs w:val="22"/>
          <w:u w:val="single"/>
        </w:rPr>
        <w:tab/>
      </w:r>
      <w:r w:rsidRPr="000D2B6F">
        <w:rPr>
          <w:sz w:val="22"/>
          <w:szCs w:val="22"/>
          <w:u w:val="single"/>
        </w:rPr>
        <w:tab/>
      </w:r>
      <w:r w:rsidRPr="000D2B6F">
        <w:rPr>
          <w:sz w:val="22"/>
          <w:szCs w:val="22"/>
          <w:u w:val="single"/>
        </w:rPr>
        <w:tab/>
      </w:r>
      <w:r w:rsidRPr="000D2B6F">
        <w:rPr>
          <w:sz w:val="22"/>
          <w:szCs w:val="22"/>
          <w:u w:val="single"/>
        </w:rPr>
        <w:tab/>
      </w:r>
      <w:r w:rsidRPr="000D2B6F">
        <w:rPr>
          <w:sz w:val="22"/>
          <w:szCs w:val="22"/>
          <w:u w:val="single"/>
        </w:rPr>
        <w:tab/>
      </w:r>
    </w:p>
    <w:p w14:paraId="15ADAF67" w14:textId="75467E5B" w:rsidR="000468DA" w:rsidRDefault="000468DA" w:rsidP="000468DA">
      <w:pPr>
        <w:suppressAutoHyphens/>
        <w:ind w:left="5040"/>
        <w:rPr>
          <w:sz w:val="22"/>
          <w:szCs w:val="22"/>
          <w:u w:val="single"/>
        </w:rPr>
      </w:pPr>
      <w:r w:rsidRPr="000D2B6F">
        <w:rPr>
          <w:sz w:val="22"/>
          <w:szCs w:val="22"/>
        </w:rPr>
        <w:t>Title:</w:t>
      </w:r>
      <w:r w:rsidRPr="000D2B6F">
        <w:rPr>
          <w:sz w:val="22"/>
          <w:szCs w:val="22"/>
        </w:rPr>
        <w:tab/>
      </w:r>
      <w:r w:rsidRPr="000D2B6F">
        <w:rPr>
          <w:sz w:val="22"/>
          <w:szCs w:val="22"/>
          <w:u w:val="single"/>
        </w:rPr>
        <w:tab/>
      </w:r>
      <w:r w:rsidRPr="000D2B6F">
        <w:rPr>
          <w:sz w:val="22"/>
          <w:szCs w:val="22"/>
          <w:u w:val="single"/>
        </w:rPr>
        <w:tab/>
      </w:r>
      <w:r w:rsidRPr="000D2B6F">
        <w:rPr>
          <w:sz w:val="22"/>
          <w:szCs w:val="22"/>
          <w:u w:val="single"/>
        </w:rPr>
        <w:tab/>
      </w:r>
      <w:r w:rsidRPr="000D2B6F">
        <w:rPr>
          <w:sz w:val="22"/>
          <w:szCs w:val="22"/>
          <w:u w:val="single"/>
        </w:rPr>
        <w:tab/>
      </w:r>
      <w:r w:rsidRPr="000D2B6F">
        <w:rPr>
          <w:sz w:val="22"/>
          <w:szCs w:val="22"/>
          <w:u w:val="single"/>
        </w:rPr>
        <w:tab/>
      </w:r>
    </w:p>
    <w:p w14:paraId="2C6A62F8" w14:textId="77777777" w:rsidR="000468DA" w:rsidRDefault="000468DA" w:rsidP="000468DA">
      <w:pPr>
        <w:suppressAutoHyphens/>
        <w:ind w:left="5040"/>
        <w:rPr>
          <w:sz w:val="22"/>
          <w:szCs w:val="22"/>
        </w:rPr>
      </w:pPr>
    </w:p>
    <w:p w14:paraId="78BD376C" w14:textId="6F2C6864" w:rsidR="000468DA" w:rsidRPr="0075368F" w:rsidRDefault="000468DA" w:rsidP="000468DA">
      <w:pPr>
        <w:pStyle w:val="O-BodyText5"/>
        <w:spacing w:after="120"/>
        <w:ind w:left="5040" w:firstLine="0"/>
        <w:rPr>
          <w:sz w:val="22"/>
          <w:szCs w:val="22"/>
        </w:rPr>
      </w:pPr>
      <w:r w:rsidRPr="0075368F">
        <w:rPr>
          <w:sz w:val="22"/>
          <w:szCs w:val="22"/>
        </w:rPr>
        <w:t>Address:</w:t>
      </w:r>
    </w:p>
    <w:p w14:paraId="0E043036" w14:textId="77777777" w:rsidR="000468DA" w:rsidRPr="0075368F" w:rsidRDefault="000468DA" w:rsidP="000468DA">
      <w:pPr>
        <w:pStyle w:val="O-BodyText5"/>
        <w:spacing w:after="120"/>
        <w:ind w:left="5040" w:firstLine="0"/>
        <w:rPr>
          <w:sz w:val="22"/>
          <w:szCs w:val="22"/>
        </w:rPr>
      </w:pP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r w:rsidRPr="0075368F">
        <w:rPr>
          <w:sz w:val="22"/>
          <w:szCs w:val="22"/>
          <w:u w:val="single"/>
        </w:rPr>
        <w:tab/>
      </w:r>
    </w:p>
    <w:p w14:paraId="1D6705CE" w14:textId="5C2D440E" w:rsidR="00A01B45" w:rsidRPr="00A01B45" w:rsidRDefault="00CF42F4" w:rsidP="00A01B45">
      <w:pPr>
        <w:jc w:val="both"/>
        <w:rPr>
          <w:sz w:val="22"/>
        </w:rPr>
      </w:pPr>
      <w:r w:rsidRPr="00795551">
        <w:br w:type="page"/>
      </w:r>
      <w:r w:rsidR="00A01B45" w:rsidRPr="00A01B45">
        <w:rPr>
          <w:sz w:val="22"/>
        </w:rPr>
        <w:lastRenderedPageBreak/>
        <w:t>THE SECURITIES REPRESENTED HEREBY OR REFERENCED HEREIN HAVE NOT BEEN REGISTERED OR QUALIFIED UNDER THE U.S. SECURITIES ACT OF 1933, AS AMENDED, OR THE SECURITIES LAWS OF ANY STATE OR FOREIGN JURISDICTION, AND MAY BE OFFERED AND SOLD ONLY IF REGISTERED AND QUALIFIED PURSUANT TO THE RELEVANT PROVISIONS OF U.S. FEDERAL, STATE AND APPLICABLE FOREIGN SECURITIES LAWS OR IF THE COMPANY IS PROVIDED AN OPINION OF COUNSEL SATISFACTORY TO THE COMPANY THAT REGISTRATION AND QUALIFICATION UNDER U.S. FEDERAL, STATE AND APPLICABLE FOREIGN SECURITIES LAWS IS NOT REQUIRED.</w:t>
      </w:r>
    </w:p>
    <w:p w14:paraId="7647C9D2" w14:textId="77777777" w:rsidR="00A01B45" w:rsidRPr="00A01B45" w:rsidRDefault="00A01B45" w:rsidP="00A01B45">
      <w:pPr>
        <w:jc w:val="both"/>
        <w:rPr>
          <w:sz w:val="22"/>
        </w:rPr>
      </w:pPr>
    </w:p>
    <w:p w14:paraId="1C19A55F" w14:textId="0F0C9578" w:rsidR="00A01B45" w:rsidRPr="00A01B45" w:rsidRDefault="00A01B45" w:rsidP="00A01B45">
      <w:pPr>
        <w:jc w:val="both"/>
        <w:rPr>
          <w:sz w:val="22"/>
        </w:rPr>
      </w:pPr>
      <w:bookmarkStart w:id="0" w:name="_Hlk525734148"/>
      <w:r w:rsidRPr="00A01B45">
        <w:rPr>
          <w:sz w:val="22"/>
        </w:rPr>
        <w:t>THE SECURITIES REPRESENTED HEREBY OR REFERENCED HEREIN MAY NOT BE SOLD, TRANSFERRED, ENCUMBERED OR IN ANY MANNER DISPOSED OF, EXCEPT IN COMPLIANCE WITH THE TERMS OF A WRITTEN AGREEMENT BETWEEN THE COMPANY AND THE INITIAL HOLDER HEREOF. SUCH AGREEMENT MAY PROVIDE FOR CERTAIN TRANSFER RESTRICTIONS, INCLUDING RIGHTS OF FIRST REFUSAL UPON AN ATTEMPTED TRANSFER OF THE SECURITIES AND CERTAIN REPURCHASE RIGHTS IN FAVOR OF THE COMPANY. THE COMPANY SHALL NOT REGISTER OR OTHERWISE RECOGNIZE OR GIVE EFFECT TO ANY PURPORTED TRANSFER OF SECURITIES THAT DOES NOT COMPLY WITH SUCH TRANSFER RESTRICTIONS. THE SECRETARY OF THE COMPANY WILL UPON WRITTEN REQUEST FURNISH A COPY OF SUCH AGREEMENT TO THE HOLDER HEREOF WITHOUT CHARGE.</w:t>
      </w:r>
    </w:p>
    <w:bookmarkEnd w:id="0"/>
    <w:p w14:paraId="7DDB09A1" w14:textId="39010BF8" w:rsidR="009F18DB" w:rsidRDefault="009F18DB" w:rsidP="00A01B45">
      <w:pPr>
        <w:jc w:val="both"/>
        <w:rPr>
          <w:sz w:val="22"/>
          <w:szCs w:val="22"/>
        </w:rPr>
      </w:pPr>
    </w:p>
    <w:p w14:paraId="508ADCEC" w14:textId="77777777" w:rsidR="00A01B45" w:rsidRDefault="00A01B45" w:rsidP="00A01B45">
      <w:pPr>
        <w:jc w:val="both"/>
        <w:rPr>
          <w:sz w:val="22"/>
        </w:rPr>
      </w:pPr>
      <w:r w:rsidRPr="002845BD">
        <w:rPr>
          <w:sz w:val="22"/>
        </w:rPr>
        <w:t>THE SHARES REPRESENTED HEREBY OR REFERENCED HEREIN ARE SUBJECT TO CERTAIN TRANSFER RESTRICTIONS AS SET FORTH IN THE BYLAWS OF THE ISSUER, A COPY OF WHICH MAY BE OBTAINED AT THE PRINCIPAL OFFICE OF THE ISSUER.</w:t>
      </w:r>
    </w:p>
    <w:p w14:paraId="7834E94E" w14:textId="7CA080C8" w:rsidR="00A01B45" w:rsidRDefault="00A01B45" w:rsidP="00A01B45">
      <w:pPr>
        <w:jc w:val="both"/>
        <w:rPr>
          <w:sz w:val="22"/>
          <w:szCs w:val="22"/>
        </w:rPr>
      </w:pPr>
    </w:p>
    <w:p w14:paraId="347973C4" w14:textId="2F11CE22" w:rsidR="00A01B45" w:rsidRPr="00A01B45" w:rsidRDefault="00A01B45" w:rsidP="00A01B45">
      <w:pPr>
        <w:jc w:val="both"/>
        <w:rPr>
          <w:sz w:val="22"/>
        </w:rPr>
      </w:pPr>
      <w:r w:rsidRPr="00E96395">
        <w:rPr>
          <w:sz w:val="22"/>
        </w:rPr>
        <w:t>THE SHARES REPRESENTED HEREBY OR REFERENCED HEREIN ARE SUBJECT TO A RIGHT OF FIRST REFUSAL IN FAVOR OF THE ISSUER AND/OR ITS ASSIGNEE(S) AS SET FORTH IN THE BYLAWS OF THE ISSUER, A COPY OF WHICH MAY BE OBTAINED AT THE PRINCIPAL OFFICE OF THE ISSUER.</w:t>
      </w:r>
    </w:p>
    <w:sectPr w:rsidR="00A01B45" w:rsidRPr="00A01B4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66BC" w14:textId="77777777" w:rsidR="00582FF2" w:rsidRDefault="00582FF2">
      <w:r>
        <w:separator/>
      </w:r>
    </w:p>
  </w:endnote>
  <w:endnote w:type="continuationSeparator" w:id="0">
    <w:p w14:paraId="7C9ED3B3" w14:textId="77777777" w:rsidR="00582FF2" w:rsidRDefault="0058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262" w14:textId="35AD4711" w:rsidR="00527C3F" w:rsidRDefault="00527C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4506" w14:textId="77777777" w:rsidR="00527C3F" w:rsidRDefault="00527C3F">
    <w:pPr>
      <w:pStyle w:val="Footer"/>
      <w:tabs>
        <w:tab w:val="clear" w:pos="4680"/>
        <w:tab w:val="clear" w:pos="9360"/>
        <w:tab w:val="left" w:pos="940"/>
      </w:tabs>
      <w:rPr>
        <w:rStyle w:val="zzmpTrailerItem"/>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4A0D" w14:textId="77777777" w:rsidR="00A577D6" w:rsidRDefault="00A5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DF31" w14:textId="77777777" w:rsidR="00582FF2" w:rsidRDefault="00582FF2">
      <w:r>
        <w:separator/>
      </w:r>
    </w:p>
  </w:footnote>
  <w:footnote w:type="continuationSeparator" w:id="0">
    <w:p w14:paraId="0ADF2E2F" w14:textId="77777777" w:rsidR="00582FF2" w:rsidRDefault="0058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5D0" w14:textId="77777777" w:rsidR="00A577D6" w:rsidRDefault="00A5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4DB6" w14:textId="77777777" w:rsidR="00527C3F" w:rsidRPr="00795551" w:rsidRDefault="00527C3F">
    <w:pPr>
      <w:jc w:val="center"/>
      <w:rPr>
        <w:sz w:val="22"/>
      </w:rPr>
    </w:pPr>
    <w:r w:rsidRPr="00795551">
      <w:rPr>
        <w:sz w:val="22"/>
      </w:rPr>
      <w:t xml:space="preserve">RESTRICTIVE </w:t>
    </w:r>
    <w:r w:rsidR="00F35E53" w:rsidRPr="00795551">
      <w:rPr>
        <w:sz w:val="22"/>
      </w:rPr>
      <w:t>LEGEND</w:t>
    </w:r>
    <w:r w:rsidRPr="00795551">
      <w:rPr>
        <w:sz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CA1" w14:textId="77777777" w:rsidR="00605557" w:rsidRDefault="00605557" w:rsidP="00605557">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p w14:paraId="3FA8DB0A" w14:textId="4BE7F62F" w:rsidR="00605557" w:rsidRDefault="00527C3F" w:rsidP="00605557">
    <w:pPr>
      <w:jc w:val="center"/>
      <w:rPr>
        <w:sz w:val="22"/>
      </w:rPr>
    </w:pPr>
    <w:r w:rsidRPr="00795551">
      <w:rPr>
        <w:sz w:val="22"/>
      </w:rPr>
      <w:t>SEE BELOW FOR RESTRICTIVE LEGEND(S)</w:t>
    </w:r>
  </w:p>
  <w:p w14:paraId="49281ADE" w14:textId="77777777" w:rsidR="00605557" w:rsidRPr="00795551" w:rsidRDefault="00605557" w:rsidP="00605557">
    <w:pP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C1B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19E576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9BE437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98A54F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59E1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724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B8F1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F809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06A1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FC7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1" w15:restartNumberingAfterBreak="0">
    <w:nsid w:val="252E21C6"/>
    <w:multiLevelType w:val="hybridMultilevel"/>
    <w:tmpl w:val="0BECD0BE"/>
    <w:lvl w:ilvl="0" w:tplc="834ED54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36857"/>
    <w:multiLevelType w:val="hybridMultilevel"/>
    <w:tmpl w:val="B614974E"/>
    <w:lvl w:ilvl="0" w:tplc="CDFCE2F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0105C"/>
    <w:multiLevelType w:val="multilevel"/>
    <w:tmpl w:val="9FCAABE4"/>
    <w:lvl w:ilvl="0">
      <w:start w:val="1"/>
      <w:numFmt w:val="decimal"/>
      <w:pStyle w:val="O-Bulle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6885613">
    <w:abstractNumId w:val="10"/>
  </w:num>
  <w:num w:numId="2" w16cid:durableId="575209649">
    <w:abstractNumId w:val="13"/>
  </w:num>
  <w:num w:numId="3" w16cid:durableId="723601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083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DB"/>
    <w:rsid w:val="00025F95"/>
    <w:rsid w:val="000468DA"/>
    <w:rsid w:val="00086EB1"/>
    <w:rsid w:val="000970B8"/>
    <w:rsid w:val="00103080"/>
    <w:rsid w:val="00122A7E"/>
    <w:rsid w:val="00130D28"/>
    <w:rsid w:val="00165D61"/>
    <w:rsid w:val="001A4E25"/>
    <w:rsid w:val="001D32BE"/>
    <w:rsid w:val="001D73FA"/>
    <w:rsid w:val="001F4B2F"/>
    <w:rsid w:val="002271C8"/>
    <w:rsid w:val="00230E10"/>
    <w:rsid w:val="002950D7"/>
    <w:rsid w:val="002D3A06"/>
    <w:rsid w:val="002D6E1A"/>
    <w:rsid w:val="00347507"/>
    <w:rsid w:val="003763A8"/>
    <w:rsid w:val="00397290"/>
    <w:rsid w:val="003E4E0A"/>
    <w:rsid w:val="00407A0B"/>
    <w:rsid w:val="00441EB9"/>
    <w:rsid w:val="00465135"/>
    <w:rsid w:val="00477B88"/>
    <w:rsid w:val="004D2570"/>
    <w:rsid w:val="004F1EFC"/>
    <w:rsid w:val="004F64D7"/>
    <w:rsid w:val="00527C3F"/>
    <w:rsid w:val="00557AC8"/>
    <w:rsid w:val="00561F76"/>
    <w:rsid w:val="00582FF2"/>
    <w:rsid w:val="0058562B"/>
    <w:rsid w:val="005F6248"/>
    <w:rsid w:val="00605557"/>
    <w:rsid w:val="00606AAC"/>
    <w:rsid w:val="00606E54"/>
    <w:rsid w:val="006275A6"/>
    <w:rsid w:val="006F3706"/>
    <w:rsid w:val="007629F9"/>
    <w:rsid w:val="00781D8C"/>
    <w:rsid w:val="00795551"/>
    <w:rsid w:val="007C2839"/>
    <w:rsid w:val="00801852"/>
    <w:rsid w:val="00804A94"/>
    <w:rsid w:val="008136D3"/>
    <w:rsid w:val="008277F0"/>
    <w:rsid w:val="00836FD7"/>
    <w:rsid w:val="0085458D"/>
    <w:rsid w:val="0085479A"/>
    <w:rsid w:val="008C158C"/>
    <w:rsid w:val="008E7C89"/>
    <w:rsid w:val="00933564"/>
    <w:rsid w:val="00933DAA"/>
    <w:rsid w:val="00964A19"/>
    <w:rsid w:val="00986060"/>
    <w:rsid w:val="009A1043"/>
    <w:rsid w:val="009D54CF"/>
    <w:rsid w:val="009E405E"/>
    <w:rsid w:val="009F18DB"/>
    <w:rsid w:val="00A01B45"/>
    <w:rsid w:val="00A1664E"/>
    <w:rsid w:val="00A31CB5"/>
    <w:rsid w:val="00A37543"/>
    <w:rsid w:val="00A570DB"/>
    <w:rsid w:val="00A577D6"/>
    <w:rsid w:val="00A67539"/>
    <w:rsid w:val="00A963F9"/>
    <w:rsid w:val="00AB7071"/>
    <w:rsid w:val="00B31DE6"/>
    <w:rsid w:val="00B613E5"/>
    <w:rsid w:val="00B6661A"/>
    <w:rsid w:val="00B82619"/>
    <w:rsid w:val="00BD0402"/>
    <w:rsid w:val="00BF45AA"/>
    <w:rsid w:val="00C11C4F"/>
    <w:rsid w:val="00C36AC5"/>
    <w:rsid w:val="00C43B96"/>
    <w:rsid w:val="00CF42F4"/>
    <w:rsid w:val="00D2118D"/>
    <w:rsid w:val="00D2599A"/>
    <w:rsid w:val="00D57DEA"/>
    <w:rsid w:val="00DB574A"/>
    <w:rsid w:val="00E1372F"/>
    <w:rsid w:val="00E22E4A"/>
    <w:rsid w:val="00E7122C"/>
    <w:rsid w:val="00E73BC3"/>
    <w:rsid w:val="00E77921"/>
    <w:rsid w:val="00E96074"/>
    <w:rsid w:val="00EA118F"/>
    <w:rsid w:val="00EE571C"/>
    <w:rsid w:val="00EF25C0"/>
    <w:rsid w:val="00F21BF3"/>
    <w:rsid w:val="00F35E53"/>
    <w:rsid w:val="00F85D06"/>
    <w:rsid w:val="00FB6AC2"/>
    <w:rsid w:val="00FC7E28"/>
    <w:rsid w:val="00FD235B"/>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960103"/>
  <w15:chartTrackingRefBased/>
  <w15:docId w15:val="{E06BE17B-40C7-4BFA-902B-2FB205B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after="240"/>
      <w:jc w:val="center"/>
      <w:outlineLvl w:val="0"/>
    </w:pPr>
    <w:rPr>
      <w:rFonts w:cs="Arial"/>
      <w:b/>
      <w:bCs/>
      <w:kern w:val="32"/>
      <w:szCs w:val="32"/>
    </w:rPr>
  </w:style>
  <w:style w:type="paragraph" w:styleId="Heading2">
    <w:name w:val="heading 2"/>
    <w:basedOn w:val="Normal"/>
    <w:next w:val="Normal"/>
    <w:link w:val="Heading2Char"/>
    <w:uiPriority w:val="99"/>
    <w:qFormat/>
    <w:pPr>
      <w:keepNext/>
      <w:spacing w:after="240"/>
      <w:outlineLvl w:val="1"/>
    </w:pPr>
    <w:rPr>
      <w:rFonts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Strong">
    <w:name w:val="Strong"/>
    <w:uiPriority w:val="99"/>
    <w:qFormat/>
    <w:locked/>
    <w:rPr>
      <w:rFonts w:cs="Times New Roman"/>
      <w:b/>
      <w:bC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BodyTextContinued">
    <w:name w:val="Body Text Continued"/>
    <w:basedOn w:val="BusinessSignature"/>
    <w:next w:val="BusinessSignature"/>
    <w:uiPriority w:val="99"/>
    <w:pPr>
      <w:widowControl w:val="0"/>
      <w:tabs>
        <w:tab w:val="clear" w:pos="403"/>
        <w:tab w:val="clear" w:pos="4320"/>
      </w:tabs>
      <w:spacing w:after="240"/>
    </w:pPr>
  </w:style>
  <w:style w:type="paragraph" w:customStyle="1" w:styleId="O-BodyTextJ">
    <w:name w:val="O-Body Text (J)"/>
    <w:aliases w:val="s13"/>
    <w:basedOn w:val="Normal"/>
    <w:next w:val="DocumentTitle"/>
    <w:uiPriority w:val="99"/>
    <w:pPr>
      <w:spacing w:after="240"/>
      <w:jc w:val="both"/>
    </w:pPr>
    <w:rPr>
      <w:szCs w:val="20"/>
    </w:rPr>
  </w:style>
  <w:style w:type="paragraph" w:customStyle="1" w:styleId="O-BodyText5J">
    <w:name w:val="O-Body Text .5&quot; (J)"/>
    <w:aliases w:val="s14"/>
    <w:basedOn w:val="Normal"/>
    <w:next w:val="O-BodyText5"/>
    <w:uiPriority w:val="99"/>
    <w:pPr>
      <w:spacing w:after="240"/>
      <w:ind w:firstLine="720"/>
      <w:jc w:val="both"/>
    </w:pPr>
    <w:rPr>
      <w:szCs w:val="20"/>
    </w:rPr>
  </w:style>
  <w:style w:type="paragraph" w:customStyle="1" w:styleId="O-BodyText5DS">
    <w:name w:val="O-Body Text .5Ó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next w:val="Header"/>
    <w:uiPriority w:val="99"/>
    <w:pPr>
      <w:spacing w:after="240"/>
      <w:ind w:firstLine="1440"/>
      <w:jc w:val="both"/>
    </w:pPr>
    <w:rPr>
      <w:szCs w:val="20"/>
    </w:rPr>
  </w:style>
  <w:style w:type="paragraph" w:customStyle="1" w:styleId="O-BodyText1DS">
    <w:name w:val="O-Body Text 1Ó (DS)"/>
    <w:aliases w:val="30"/>
    <w:basedOn w:val="Normal"/>
    <w:next w:val="O-BodyText1"/>
    <w:uiPriority w:val="99"/>
    <w:pPr>
      <w:spacing w:line="480" w:lineRule="auto"/>
      <w:ind w:firstLine="1440"/>
    </w:pPr>
    <w:rPr>
      <w:szCs w:val="20"/>
    </w:rPr>
  </w:style>
  <w:style w:type="paragraph" w:customStyle="1" w:styleId="O-Bullet5">
    <w:name w:val="O-Bullet .5&quot;"/>
    <w:aliases w:val="s26"/>
    <w:basedOn w:val="Normal"/>
    <w:next w:val="O-Bullet"/>
    <w:uiPriority w:val="99"/>
    <w:pPr>
      <w:keepLines/>
      <w:numPr>
        <w:numId w:val="2"/>
      </w:numPr>
      <w:tabs>
        <w:tab w:val="num" w:pos="1080"/>
      </w:tabs>
      <w:spacing w:after="240"/>
      <w:ind w:left="1080" w:hanging="360"/>
    </w:pPr>
    <w:rPr>
      <w:szCs w:val="20"/>
    </w:rPr>
  </w:style>
  <w:style w:type="paragraph" w:customStyle="1" w:styleId="O-bullet1">
    <w:name w:val="O-bullet 1&quot;"/>
    <w:aliases w:val="s27"/>
    <w:basedOn w:val="Normal"/>
    <w:next w:val="O-Indent5"/>
    <w:uiPriority w:val="99"/>
    <w:pPr>
      <w:keepLines/>
      <w:tabs>
        <w:tab w:val="num" w:pos="720"/>
        <w:tab w:val="num" w:pos="1800"/>
      </w:tabs>
      <w:spacing w:after="240"/>
      <w:ind w:left="1800" w:hanging="360"/>
    </w:pPr>
    <w:rPr>
      <w:szCs w:val="20"/>
    </w:rPr>
  </w:style>
  <w:style w:type="paragraph" w:customStyle="1" w:styleId="O-QuoteDS">
    <w:name w:val="O-Quote (DS)"/>
    <w:aliases w:val="s17"/>
    <w:basedOn w:val="Normal"/>
    <w:next w:val="O-TITLECENTEREDU"/>
    <w:uiPriority w:val="99"/>
    <w:pPr>
      <w:keepLines/>
      <w:spacing w:line="480" w:lineRule="auto"/>
      <w:ind w:left="1440" w:right="1440"/>
    </w:pPr>
    <w:rPr>
      <w:szCs w:val="20"/>
    </w:rPr>
  </w:style>
  <w:style w:type="paragraph" w:customStyle="1" w:styleId="O-QuoteJ">
    <w:name w:val="O-Quote (J)"/>
    <w:aliases w:val="s16"/>
    <w:basedOn w:val="Normal"/>
    <w:next w:val="O-TitleLeftBold"/>
    <w:uiPriority w:val="99"/>
    <w:pPr>
      <w:keepLines/>
      <w:spacing w:after="240"/>
      <w:ind w:left="1440" w:right="1440"/>
      <w:jc w:val="both"/>
    </w:pPr>
    <w:rPr>
      <w:szCs w:val="20"/>
    </w:rPr>
  </w:style>
  <w:style w:type="paragraph" w:customStyle="1" w:styleId="O-SignatureLA">
    <w:name w:val="O-Signature (LA)"/>
    <w:aliases w:val="s18"/>
    <w:basedOn w:val="Normal"/>
    <w:next w:val="O-TitleLeftUnderlined"/>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next w:val="O-BodyText1DS"/>
    <w:uiPriority w:val="99"/>
    <w:pPr>
      <w:keepNext/>
      <w:spacing w:after="240"/>
    </w:pPr>
    <w:rPr>
      <w:b/>
      <w:bCs/>
      <w:i/>
      <w:iCs/>
      <w:szCs w:val="20"/>
    </w:rPr>
  </w:style>
  <w:style w:type="paragraph" w:customStyle="1" w:styleId="O-TitleLeftUnderlined1">
    <w:name w:val="O-Title Left Underlined1"/>
    <w:aliases w:val="S91,O-Title Left (U)"/>
    <w:basedOn w:val="Normal"/>
    <w:next w:val="Normal"/>
    <w:uiPriority w:val="99"/>
    <w:pPr>
      <w:keepNext/>
      <w:keepLines/>
      <w:spacing w:after="240"/>
    </w:pPr>
    <w:rPr>
      <w:szCs w:val="20"/>
      <w:u w:val="single"/>
    </w:rPr>
  </w:style>
  <w:style w:type="character" w:styleId="PageNumber">
    <w:name w:val="page number"/>
    <w:uiPriority w:val="99"/>
    <w:rPr>
      <w:rFonts w:cs="Times New Roman"/>
    </w:rPr>
  </w:style>
  <w:style w:type="paragraph" w:customStyle="1" w:styleId="ColorfulGrid-Accent11">
    <w:name w:val="Colorful Grid - Accent 11"/>
    <w:basedOn w:val="Normal"/>
    <w:next w:val="Footer"/>
    <w:link w:val="ColorfulGrid-Accent1Char"/>
    <w:uiPriority w:val="99"/>
    <w:pPr>
      <w:spacing w:after="240"/>
      <w:ind w:left="1440" w:right="1440"/>
    </w:pPr>
    <w:rPr>
      <w:szCs w:val="20"/>
    </w:rPr>
  </w:style>
  <w:style w:type="character" w:customStyle="1" w:styleId="ColorfulGrid-Accent1Char">
    <w:name w:val="Colorful Grid - Accent 1 Char"/>
    <w:link w:val="ColorfulGrid-Accent11"/>
    <w:uiPriority w:val="29"/>
    <w:locked/>
    <w:rPr>
      <w:rFonts w:cs="Times New Roman"/>
      <w:i/>
      <w:iCs/>
      <w:color w:val="B40000"/>
      <w:sz w:val="24"/>
      <w:szCs w:val="24"/>
    </w:rPr>
  </w:style>
  <w:style w:type="paragraph" w:customStyle="1" w:styleId="O-SignCaps">
    <w:name w:val="O-Sign Caps"/>
    <w:basedOn w:val="Normal"/>
    <w:uiPriority w:val="99"/>
    <w:rsid w:val="009A1043"/>
    <w:pPr>
      <w:keepNext/>
      <w:keepLines/>
      <w:spacing w:after="240"/>
      <w:ind w:left="5040"/>
    </w:pPr>
    <w:rPr>
      <w:caps/>
      <w:noProof/>
      <w:szCs w:val="20"/>
    </w:rPr>
  </w:style>
  <w:style w:type="paragraph" w:customStyle="1" w:styleId="TabbedL9">
    <w:name w:val="Tabbed_L9"/>
    <w:basedOn w:val="Normal"/>
    <w:next w:val="Normal"/>
    <w:uiPriority w:val="99"/>
    <w:rsid w:val="000468DA"/>
    <w:pPr>
      <w:tabs>
        <w:tab w:val="num" w:pos="720"/>
        <w:tab w:val="num" w:pos="2880"/>
        <w:tab w:val="num" w:pos="7200"/>
      </w:tabs>
      <w:spacing w:after="240"/>
      <w:ind w:left="6480" w:firstLine="6480"/>
      <w:outlineLvl w:val="8"/>
    </w:pPr>
    <w:rPr>
      <w:szCs w:val="20"/>
    </w:rPr>
  </w:style>
  <w:style w:type="paragraph" w:styleId="BlockText">
    <w:name w:val="Block Text"/>
    <w:basedOn w:val="Normal"/>
    <w:unhideWhenUsed/>
    <w:qFormat/>
    <w:rsid w:val="00A01B45"/>
    <w:pPr>
      <w:spacing w:after="240"/>
      <w:ind w:left="720" w:right="720"/>
      <w:jc w:val="both"/>
    </w:pPr>
    <w:rPr>
      <w:szCs w:val="20"/>
    </w:rPr>
  </w:style>
  <w:style w:type="paragraph" w:styleId="NormalWeb">
    <w:name w:val="Normal (Web)"/>
    <w:basedOn w:val="Normal"/>
    <w:uiPriority w:val="99"/>
    <w:semiHidden/>
    <w:unhideWhenUsed/>
    <w:rsid w:val="006055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0062">
      <w:bodyDiv w:val="1"/>
      <w:marLeft w:val="0"/>
      <w:marRight w:val="0"/>
      <w:marTop w:val="0"/>
      <w:marBottom w:val="0"/>
      <w:divBdr>
        <w:top w:val="none" w:sz="0" w:space="0" w:color="auto"/>
        <w:left w:val="none" w:sz="0" w:space="0" w:color="auto"/>
        <w:bottom w:val="none" w:sz="0" w:space="0" w:color="auto"/>
        <w:right w:val="none" w:sz="0" w:space="0" w:color="auto"/>
      </w:divBdr>
    </w:div>
    <w:div w:id="1383864356">
      <w:bodyDiv w:val="1"/>
      <w:marLeft w:val="0"/>
      <w:marRight w:val="0"/>
      <w:marTop w:val="0"/>
      <w:marBottom w:val="0"/>
      <w:divBdr>
        <w:top w:val="none" w:sz="0" w:space="0" w:color="auto"/>
        <w:left w:val="none" w:sz="0" w:space="0" w:color="auto"/>
        <w:bottom w:val="none" w:sz="0" w:space="0" w:color="auto"/>
        <w:right w:val="none" w:sz="0" w:space="0" w:color="auto"/>
      </w:divBdr>
    </w:div>
    <w:div w:id="15304863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3454ED0ABF754682690E6C76AE88D0" ma:contentTypeVersion="11" ma:contentTypeDescription="Create a new document." ma:contentTypeScope="" ma:versionID="96470df7cd2e889709b0e57b994bf4cf">
  <xsd:schema xmlns:xsd="http://www.w3.org/2001/XMLSchema" xmlns:xs="http://www.w3.org/2001/XMLSchema" xmlns:p="http://schemas.microsoft.com/office/2006/metadata/properties" xmlns:ns2="519978b0-cbbb-4b4c-b87f-ac70d9fa666e" xmlns:ns3="43c9802c-15fa-4735-b2ef-ec58f16fa587" targetNamespace="http://schemas.microsoft.com/office/2006/metadata/properties" ma:root="true" ma:fieldsID="1c3ebbba339889b75a9dc5b35184ecba" ns2:_="" ns3:_="">
    <xsd:import namespace="519978b0-cbbb-4b4c-b87f-ac70d9fa666e"/>
    <xsd:import namespace="43c9802c-15fa-4735-b2ef-ec58f16fa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78b0-cbbb-4b4c-b87f-ac70d9fa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9802c-15fa-4735-b2ef-ec58f16fa5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0D51-5237-4E5B-9CF3-DCC76F185069}">
  <ds:schemaRefs>
    <ds:schemaRef ds:uri="43c9802c-15fa-4735-b2ef-ec58f16fa587"/>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519978b0-cbbb-4b4c-b87f-ac70d9fa666e"/>
    <ds:schemaRef ds:uri="http://purl.org/dc/elements/1.1/"/>
  </ds:schemaRefs>
</ds:datastoreItem>
</file>

<file path=customXml/itemProps2.xml><?xml version="1.0" encoding="utf-8"?>
<ds:datastoreItem xmlns:ds="http://schemas.openxmlformats.org/officeDocument/2006/customXml" ds:itemID="{1D164249-1238-46B1-B3E7-DB235770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78b0-cbbb-4b4c-b87f-ac70d9fa666e"/>
    <ds:schemaRef ds:uri="43c9802c-15fa-4735-b2ef-ec58f16f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70794-AAC0-49FA-9C72-ECF3954F5228}">
  <ds:schemaRefs>
    <ds:schemaRef ds:uri="http://schemas.microsoft.com/sharepoint/v3/contenttype/forms"/>
  </ds:schemaRefs>
</ds:datastoreItem>
</file>

<file path=customXml/itemProps4.xml><?xml version="1.0" encoding="utf-8"?>
<ds:datastoreItem xmlns:ds="http://schemas.openxmlformats.org/officeDocument/2006/customXml" ds:itemID="{93068135-FA4A-441F-803F-7885A9F7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490</Words>
  <Characters>2559</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Thai, Lyman</cp:lastModifiedBy>
  <cp:revision>18</cp:revision>
  <dcterms:created xsi:type="dcterms:W3CDTF">2018-07-05T22:28:00Z</dcterms:created>
  <dcterms:modified xsi:type="dcterms:W3CDTF">2024-03-05T08:03:00Z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0x010100493454ED0ABF754682690E6C76AE88D0</vt:lpwstr>
  </op:property>
  <op:property fmtid="{D5CDD505-2E9C-101B-9397-08002B2CF9AE}" pid="3" name="CUS_DocIDActiveBits">
    <vt:lpwstr>98304</vt:lpwstr>
  </op:property>
  <op:property fmtid="{D5CDD505-2E9C-101B-9397-08002B2CF9AE}" pid="4" name="CUS_DocIDLocation">
    <vt:lpwstr>NO_DOC_ID</vt:lpwstr>
  </op:property>
  <op:property fmtid="{D5CDD505-2E9C-101B-9397-08002B2CF9AE}" pid="5" name="CUS_DocIDReference">
    <vt:lpwstr>noDocID</vt:lpwstr>
  </op:property>
  <op:property fmtid="{D5CDD505-2E9C-101B-9397-08002B2CF9AE}" pid="6" name="ndDocumentId">
    <vt:lpwstr>4892-9166-8628</vt:lpwstr>
  </op:property>
</op:Properties>
</file>