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1D49" w14:textId="711AE442" w:rsidR="00192081" w:rsidRPr="00C219D5" w:rsidRDefault="00207D3F" w:rsidP="002E5F63">
      <w:pPr>
        <w:pStyle w:val="Title"/>
        <w:rPr>
          <w:sz w:val="22"/>
          <w:szCs w:val="22"/>
        </w:rPr>
      </w:pPr>
      <w:r w:rsidRPr="00C219D5">
        <w:rPr>
          <w:caps w:val="0"/>
          <w:sz w:val="22"/>
          <w:szCs w:val="22"/>
          <w:highlight w:val="yellow"/>
        </w:rPr>
        <w:t>[COMPANY NAME]</w:t>
      </w:r>
    </w:p>
    <w:p w14:paraId="0A852881" w14:textId="4BE8EC9B" w:rsidR="00101334" w:rsidRPr="00C219D5" w:rsidRDefault="000636D1" w:rsidP="002E5F63">
      <w:pPr>
        <w:pStyle w:val="Title"/>
        <w:rPr>
          <w:sz w:val="22"/>
          <w:szCs w:val="22"/>
        </w:rPr>
      </w:pPr>
      <w:r w:rsidRPr="00C219D5">
        <w:rPr>
          <w:caps w:val="0"/>
          <w:sz w:val="22"/>
          <w:szCs w:val="22"/>
        </w:rPr>
        <w:t>COMMON STOCK PURCHASE AGREEMENT</w:t>
      </w:r>
    </w:p>
    <w:p w14:paraId="316F8C12" w14:textId="14779B60" w:rsidR="00101334" w:rsidRPr="00C219D5" w:rsidRDefault="00B37941" w:rsidP="00101334">
      <w:pPr>
        <w:pStyle w:val="BodyText"/>
        <w:rPr>
          <w:sz w:val="22"/>
          <w:szCs w:val="22"/>
        </w:rPr>
      </w:pPr>
      <w:r w:rsidRPr="00C219D5">
        <w:rPr>
          <w:sz w:val="22"/>
          <w:szCs w:val="22"/>
        </w:rPr>
        <w:t xml:space="preserve">This Common Stock Purchase Agreement </w:t>
      </w:r>
      <w:r w:rsidR="00101334" w:rsidRPr="00C219D5">
        <w:rPr>
          <w:sz w:val="22"/>
          <w:szCs w:val="22"/>
        </w:rPr>
        <w:t>(the “</w:t>
      </w:r>
      <w:r w:rsidR="00101334" w:rsidRPr="00C219D5">
        <w:rPr>
          <w:b/>
          <w:sz w:val="22"/>
          <w:szCs w:val="22"/>
        </w:rPr>
        <w:t>Agreement</w:t>
      </w:r>
      <w:r w:rsidR="00101334" w:rsidRPr="00C219D5">
        <w:rPr>
          <w:sz w:val="22"/>
          <w:szCs w:val="22"/>
        </w:rPr>
        <w:t>”) is made as of _______________</w:t>
      </w:r>
      <w:r w:rsidR="008B1AA2">
        <w:rPr>
          <w:sz w:val="22"/>
          <w:szCs w:val="22"/>
        </w:rPr>
        <w:t>___</w:t>
      </w:r>
      <w:r w:rsidR="00101334" w:rsidRPr="00C219D5">
        <w:rPr>
          <w:sz w:val="22"/>
          <w:szCs w:val="22"/>
        </w:rPr>
        <w:t xml:space="preserve">, by and between </w:t>
      </w:r>
      <w:r w:rsidR="00101334" w:rsidRPr="00C219D5">
        <w:rPr>
          <w:sz w:val="22"/>
          <w:szCs w:val="22"/>
          <w:highlight w:val="yellow"/>
        </w:rPr>
        <w:t>[</w:t>
      </w:r>
      <w:r w:rsidR="009572BD" w:rsidRPr="00C219D5">
        <w:rPr>
          <w:sz w:val="22"/>
          <w:szCs w:val="22"/>
          <w:highlight w:val="yellow"/>
        </w:rPr>
        <w:t>Company Name</w:t>
      </w:r>
      <w:r w:rsidR="00101334" w:rsidRPr="00C219D5">
        <w:rPr>
          <w:sz w:val="22"/>
          <w:szCs w:val="22"/>
          <w:highlight w:val="yellow"/>
        </w:rPr>
        <w:t>]</w:t>
      </w:r>
      <w:r w:rsidR="00101334" w:rsidRPr="00C219D5">
        <w:rPr>
          <w:sz w:val="22"/>
          <w:szCs w:val="22"/>
        </w:rPr>
        <w:t>, a Delaware corporation (the “</w:t>
      </w:r>
      <w:r w:rsidR="00101334" w:rsidRPr="00C219D5">
        <w:rPr>
          <w:b/>
          <w:sz w:val="22"/>
          <w:szCs w:val="22"/>
        </w:rPr>
        <w:t>Company</w:t>
      </w:r>
      <w:r w:rsidR="00101334" w:rsidRPr="00C219D5">
        <w:rPr>
          <w:sz w:val="22"/>
          <w:szCs w:val="22"/>
        </w:rPr>
        <w:t xml:space="preserve">”), and </w:t>
      </w:r>
      <w:r w:rsidR="00101334" w:rsidRPr="00C219D5">
        <w:rPr>
          <w:sz w:val="22"/>
          <w:szCs w:val="22"/>
          <w:highlight w:val="yellow"/>
        </w:rPr>
        <w:t>[Purchaser Name]</w:t>
      </w:r>
      <w:r w:rsidR="00101334" w:rsidRPr="00C219D5">
        <w:rPr>
          <w:sz w:val="22"/>
          <w:szCs w:val="22"/>
        </w:rPr>
        <w:t xml:space="preserve"> (“</w:t>
      </w:r>
      <w:r w:rsidR="00101334" w:rsidRPr="00C219D5">
        <w:rPr>
          <w:b/>
          <w:sz w:val="22"/>
          <w:szCs w:val="22"/>
        </w:rPr>
        <w:t>Purchaser</w:t>
      </w:r>
      <w:r w:rsidR="00101334" w:rsidRPr="00C219D5">
        <w:rPr>
          <w:sz w:val="22"/>
          <w:szCs w:val="22"/>
        </w:rPr>
        <w:t>”).</w:t>
      </w:r>
    </w:p>
    <w:p w14:paraId="1F5D52A7" w14:textId="77777777" w:rsidR="002E5F63" w:rsidRPr="00C219D5" w:rsidRDefault="00101334" w:rsidP="00101334">
      <w:pPr>
        <w:pStyle w:val="Heading1"/>
        <w:rPr>
          <w:b/>
          <w:vanish/>
          <w:sz w:val="22"/>
          <w:szCs w:val="22"/>
          <w:specVanish/>
        </w:rPr>
      </w:pPr>
      <w:bookmarkStart w:id="0" w:name="_Ref505982053"/>
      <w:r w:rsidRPr="00C219D5">
        <w:rPr>
          <w:b/>
          <w:sz w:val="22"/>
          <w:szCs w:val="22"/>
        </w:rPr>
        <w:t xml:space="preserve">Purchase </w:t>
      </w:r>
      <w:r w:rsidR="00F81305" w:rsidRPr="00C219D5">
        <w:rPr>
          <w:b/>
          <w:sz w:val="22"/>
          <w:szCs w:val="22"/>
        </w:rPr>
        <w:t xml:space="preserve">and Sale </w:t>
      </w:r>
      <w:r w:rsidRPr="00C219D5">
        <w:rPr>
          <w:b/>
          <w:sz w:val="22"/>
          <w:szCs w:val="22"/>
        </w:rPr>
        <w:t xml:space="preserve">of </w:t>
      </w:r>
      <w:r w:rsidR="00F81305" w:rsidRPr="00C219D5">
        <w:rPr>
          <w:b/>
          <w:sz w:val="22"/>
          <w:szCs w:val="22"/>
        </w:rPr>
        <w:t xml:space="preserve">the </w:t>
      </w:r>
      <w:r w:rsidRPr="00C219D5">
        <w:rPr>
          <w:b/>
          <w:sz w:val="22"/>
          <w:szCs w:val="22"/>
        </w:rPr>
        <w:t>Shares</w:t>
      </w:r>
    </w:p>
    <w:p w14:paraId="5A38886A" w14:textId="77777777" w:rsidR="00101334" w:rsidRPr="00C219D5" w:rsidRDefault="00101334" w:rsidP="002E5F63">
      <w:pPr>
        <w:pStyle w:val="HeadingBody1"/>
        <w:rPr>
          <w:sz w:val="22"/>
          <w:szCs w:val="22"/>
        </w:rPr>
      </w:pPr>
      <w:r w:rsidRPr="00C219D5">
        <w:rPr>
          <w:b/>
          <w:sz w:val="22"/>
          <w:szCs w:val="22"/>
        </w:rPr>
        <w:t>.</w:t>
      </w:r>
      <w:bookmarkEnd w:id="0"/>
    </w:p>
    <w:p w14:paraId="45D629BE" w14:textId="77777777" w:rsidR="00101334" w:rsidRPr="00C219D5" w:rsidRDefault="00101334" w:rsidP="00101334">
      <w:pPr>
        <w:pStyle w:val="Heading2"/>
        <w:rPr>
          <w:vanish/>
          <w:sz w:val="22"/>
          <w:szCs w:val="22"/>
          <w:specVanish/>
        </w:rPr>
      </w:pPr>
      <w:r w:rsidRPr="00C219D5">
        <w:rPr>
          <w:sz w:val="22"/>
          <w:szCs w:val="22"/>
        </w:rPr>
        <w:t>Purchase</w:t>
      </w:r>
      <w:r w:rsidR="00F81305" w:rsidRPr="00C219D5">
        <w:rPr>
          <w:sz w:val="22"/>
          <w:szCs w:val="22"/>
        </w:rPr>
        <w:t xml:space="preserve"> and Sale of the Shares</w:t>
      </w:r>
    </w:p>
    <w:p w14:paraId="440C32B1" w14:textId="5E75161C" w:rsidR="00F81305" w:rsidRPr="00C219D5" w:rsidRDefault="00101334" w:rsidP="00FA7A47">
      <w:pPr>
        <w:pStyle w:val="HeadingBody2"/>
        <w:rPr>
          <w:i/>
          <w:sz w:val="22"/>
          <w:szCs w:val="22"/>
        </w:rPr>
      </w:pPr>
      <w:r w:rsidRPr="00C219D5">
        <w:rPr>
          <w:sz w:val="22"/>
          <w:szCs w:val="22"/>
        </w:rPr>
        <w:t>.</w:t>
      </w:r>
      <w:r w:rsidR="002401C7" w:rsidRPr="00C219D5">
        <w:rPr>
          <w:sz w:val="22"/>
          <w:szCs w:val="22"/>
        </w:rPr>
        <w:t xml:space="preserve"> </w:t>
      </w:r>
      <w:r w:rsidR="00837598" w:rsidRPr="00C219D5">
        <w:rPr>
          <w:sz w:val="22"/>
          <w:szCs w:val="22"/>
        </w:rPr>
        <w:t xml:space="preserve">Subject to the terms and conditions of this Agreement, Purchaser agrees to purchase from the Company, and the Company agrees to sell to Purchaser, </w:t>
      </w:r>
      <w:r w:rsidR="00837598" w:rsidRPr="00C219D5">
        <w:rPr>
          <w:sz w:val="22"/>
          <w:szCs w:val="22"/>
          <w:highlight w:val="yellow"/>
        </w:rPr>
        <w:t>[__________]</w:t>
      </w:r>
      <w:r w:rsidR="00837598" w:rsidRPr="00C219D5">
        <w:rPr>
          <w:sz w:val="22"/>
          <w:szCs w:val="22"/>
        </w:rPr>
        <w:t xml:space="preserve"> shares (the “</w:t>
      </w:r>
      <w:r w:rsidR="00837598" w:rsidRPr="00C219D5">
        <w:rPr>
          <w:b/>
          <w:sz w:val="22"/>
          <w:szCs w:val="22"/>
        </w:rPr>
        <w:t>Shares</w:t>
      </w:r>
      <w:r w:rsidR="00837598" w:rsidRPr="00C219D5">
        <w:rPr>
          <w:sz w:val="22"/>
          <w:szCs w:val="22"/>
        </w:rPr>
        <w:t>”) of the Company’s Common Stock (the “</w:t>
      </w:r>
      <w:r w:rsidR="00837598" w:rsidRPr="00C219D5">
        <w:rPr>
          <w:b/>
          <w:sz w:val="22"/>
          <w:szCs w:val="22"/>
        </w:rPr>
        <w:t>Common Stock</w:t>
      </w:r>
      <w:r w:rsidR="00837598" w:rsidRPr="00C219D5">
        <w:rPr>
          <w:sz w:val="22"/>
          <w:szCs w:val="22"/>
        </w:rPr>
        <w:t xml:space="preserve">”) at a purchase price of </w:t>
      </w:r>
      <w:r w:rsidR="00837598" w:rsidRPr="00C219D5">
        <w:rPr>
          <w:rFonts w:eastAsia="SimSun"/>
          <w:sz w:val="22"/>
          <w:szCs w:val="22"/>
        </w:rPr>
        <w:t>$</w:t>
      </w:r>
      <w:r w:rsidR="00837598" w:rsidRPr="00C219D5">
        <w:rPr>
          <w:sz w:val="22"/>
          <w:szCs w:val="22"/>
          <w:highlight w:val="yellow"/>
        </w:rPr>
        <w:t>[__________]</w:t>
      </w:r>
      <w:r w:rsidR="00837598" w:rsidRPr="00C219D5">
        <w:rPr>
          <w:sz w:val="22"/>
          <w:szCs w:val="22"/>
        </w:rPr>
        <w:t xml:space="preserve"> per share (the “</w:t>
      </w:r>
      <w:r w:rsidR="00837598" w:rsidRPr="00C219D5">
        <w:rPr>
          <w:b/>
          <w:sz w:val="22"/>
          <w:szCs w:val="22"/>
        </w:rPr>
        <w:t>Purchase Price</w:t>
      </w:r>
      <w:r w:rsidR="00837598" w:rsidRPr="00C219D5">
        <w:rPr>
          <w:sz w:val="22"/>
          <w:szCs w:val="22"/>
        </w:rPr>
        <w:t>”) for an aggregate Purchase Price of $</w:t>
      </w:r>
      <w:r w:rsidR="00837598" w:rsidRPr="00C219D5">
        <w:rPr>
          <w:sz w:val="22"/>
          <w:szCs w:val="22"/>
          <w:highlight w:val="yellow"/>
        </w:rPr>
        <w:t>[__________]</w:t>
      </w:r>
      <w:r w:rsidR="00837598" w:rsidRPr="00C219D5">
        <w:rPr>
          <w:sz w:val="22"/>
          <w:szCs w:val="22"/>
        </w:rPr>
        <w:t xml:space="preserve">, at the Closing (as defined below). </w:t>
      </w:r>
      <w:bookmarkStart w:id="1" w:name="_Hlk525727935"/>
      <w:r w:rsidR="00F81305" w:rsidRPr="00C219D5">
        <w:rPr>
          <w:kern w:val="28"/>
          <w:sz w:val="22"/>
          <w:szCs w:val="22"/>
          <w:highlight w:val="yellow"/>
        </w:rPr>
        <w:t>[</w:t>
      </w:r>
      <w:r w:rsidR="00F81305" w:rsidRPr="00C219D5">
        <w:rPr>
          <w:b/>
          <w:i/>
          <w:kern w:val="28"/>
          <w:sz w:val="22"/>
          <w:szCs w:val="22"/>
          <w:highlight w:val="yellow"/>
        </w:rPr>
        <w:t xml:space="preserve">Intellectual Property Transfer – Alternative #1 </w:t>
      </w:r>
      <w:r w:rsidR="00FA7A47" w:rsidRPr="00C219D5">
        <w:rPr>
          <w:b/>
          <w:i/>
          <w:kern w:val="28"/>
          <w:sz w:val="22"/>
          <w:szCs w:val="22"/>
          <w:highlight w:val="yellow"/>
        </w:rPr>
        <w:t>for u</w:t>
      </w:r>
      <w:r w:rsidR="00F81305" w:rsidRPr="00C219D5">
        <w:rPr>
          <w:b/>
          <w:i/>
          <w:kern w:val="28"/>
          <w:sz w:val="22"/>
          <w:szCs w:val="22"/>
          <w:highlight w:val="yellow"/>
        </w:rPr>
        <w:t>se with simple technology situation</w:t>
      </w:r>
      <w:r w:rsidR="009B67F4" w:rsidRPr="00C219D5">
        <w:rPr>
          <w:b/>
          <w:i/>
          <w:kern w:val="28"/>
          <w:sz w:val="22"/>
          <w:szCs w:val="22"/>
          <w:highlight w:val="yellow"/>
        </w:rPr>
        <w:t>:</w:t>
      </w:r>
      <w:r w:rsidR="009B67F4" w:rsidRPr="00C219D5">
        <w:rPr>
          <w:kern w:val="28"/>
          <w:sz w:val="22"/>
          <w:szCs w:val="22"/>
        </w:rPr>
        <w:t xml:space="preserve"> </w:t>
      </w:r>
      <w:r w:rsidR="00F81305" w:rsidRPr="00C219D5">
        <w:rPr>
          <w:kern w:val="28"/>
          <w:sz w:val="22"/>
          <w:szCs w:val="22"/>
        </w:rPr>
        <w:t>As part of the consideration for the Company’s agreement to sell the Shares, Purchaser hereby transfers and assigns to the Company (i) the business plan of the Company (the “</w:t>
      </w:r>
      <w:r w:rsidR="00F81305" w:rsidRPr="00C219D5">
        <w:rPr>
          <w:b/>
          <w:kern w:val="28"/>
          <w:sz w:val="22"/>
          <w:szCs w:val="22"/>
        </w:rPr>
        <w:t>Business Plan</w:t>
      </w:r>
      <w:r w:rsidR="00F81305" w:rsidRPr="00C219D5">
        <w:rPr>
          <w:kern w:val="28"/>
          <w:sz w:val="22"/>
          <w:szCs w:val="22"/>
        </w:rPr>
        <w:t xml:space="preserve">”) and (ii) any and all right, title and interest </w:t>
      </w:r>
      <w:r w:rsidR="0070554D" w:rsidRPr="00C219D5">
        <w:rPr>
          <w:kern w:val="28"/>
          <w:sz w:val="22"/>
          <w:szCs w:val="22"/>
        </w:rPr>
        <w:t>that</w:t>
      </w:r>
      <w:r w:rsidR="00F81305" w:rsidRPr="00C219D5">
        <w:rPr>
          <w:kern w:val="28"/>
          <w:sz w:val="22"/>
          <w:szCs w:val="22"/>
        </w:rPr>
        <w:t xml:space="preserve"> Purchaser has in the Company’s business and any Intellectual Property (as defined below) related to the Company’s business, as currently conducted and as contemplated to be conducted pursuant to the Business Plan or otherwise. For purposes hereof, “</w:t>
      </w:r>
      <w:r w:rsidR="00F81305" w:rsidRPr="00C219D5">
        <w:rPr>
          <w:b/>
          <w:kern w:val="28"/>
          <w:sz w:val="22"/>
          <w:szCs w:val="22"/>
        </w:rPr>
        <w:t>Intellectual Property</w:t>
      </w:r>
      <w:r w:rsidR="00F81305" w:rsidRPr="00C219D5">
        <w:rPr>
          <w:kern w:val="28"/>
          <w:sz w:val="22"/>
          <w:szCs w:val="22"/>
        </w:rPr>
        <w:t xml:space="preserve">” means: (i) United States and foreign patents, trademarks, copyrights and mask works, registrations and applications therefor, and </w:t>
      </w:r>
      <w:r w:rsidR="00F81305" w:rsidRPr="00C219D5">
        <w:rPr>
          <w:sz w:val="22"/>
          <w:szCs w:val="22"/>
        </w:rPr>
        <w:t>rights granted upon any reissue, division, continuation or continuation-in-part thereof,</w:t>
      </w:r>
      <w:r w:rsidR="00F81305" w:rsidRPr="00C219D5">
        <w:rPr>
          <w:kern w:val="28"/>
          <w:sz w:val="22"/>
          <w:szCs w:val="22"/>
        </w:rPr>
        <w:t xml:space="preserve"> (ii) trade secret rights arising out of the laws of any and all jurisdictions, (iii) ideas, inventions, concepts, </w:t>
      </w:r>
      <w:r w:rsidR="00F81305" w:rsidRPr="00C219D5">
        <w:rPr>
          <w:sz w:val="22"/>
          <w:szCs w:val="22"/>
        </w:rPr>
        <w:t xml:space="preserve">technology, software, methods, processes, drawings, illustrations, writings </w:t>
      </w:r>
      <w:r w:rsidR="00F81305" w:rsidRPr="00C219D5">
        <w:rPr>
          <w:kern w:val="28"/>
          <w:sz w:val="22"/>
          <w:szCs w:val="22"/>
        </w:rPr>
        <w:t xml:space="preserve">know-how, show-how, trade names, domain names, web addresses and web sites, and all rights therein and thereto, (iv) any other intellectual property rights, whether or not registrable, and (v) licenses in or to any of the foregoing. Further, Purchaser agrees to take all actions reasonably requested by the Company to assist the Company in effecting the foregoing transfer and in establishing, perfecting, defending, </w:t>
      </w:r>
      <w:proofErr w:type="gramStart"/>
      <w:r w:rsidR="00F81305" w:rsidRPr="00C219D5">
        <w:rPr>
          <w:kern w:val="28"/>
          <w:sz w:val="22"/>
          <w:szCs w:val="22"/>
        </w:rPr>
        <w:t>enforcing</w:t>
      </w:r>
      <w:proofErr w:type="gramEnd"/>
      <w:r w:rsidR="00F81305" w:rsidRPr="00C219D5">
        <w:rPr>
          <w:kern w:val="28"/>
          <w:sz w:val="22"/>
          <w:szCs w:val="22"/>
        </w:rPr>
        <w:t xml:space="preserve"> and protecting the Company’s rights in any of the above transferred items, including without limitation assisting in the prosecution of any patent applications included in or based upon the Intellectual Property.</w:t>
      </w:r>
      <w:r w:rsidR="00F81305" w:rsidRPr="00C219D5">
        <w:rPr>
          <w:kern w:val="28"/>
          <w:sz w:val="22"/>
          <w:szCs w:val="22"/>
          <w:highlight w:val="yellow"/>
        </w:rPr>
        <w:t>]</w:t>
      </w:r>
      <w:r w:rsidR="00FA7A47" w:rsidRPr="00C219D5">
        <w:rPr>
          <w:kern w:val="28"/>
          <w:sz w:val="22"/>
          <w:szCs w:val="22"/>
        </w:rPr>
        <w:t xml:space="preserve"> </w:t>
      </w:r>
      <w:r w:rsidR="00F81305" w:rsidRPr="00C219D5">
        <w:rPr>
          <w:kern w:val="28"/>
          <w:sz w:val="22"/>
          <w:szCs w:val="22"/>
          <w:highlight w:val="yellow"/>
        </w:rPr>
        <w:t>[</w:t>
      </w:r>
      <w:r w:rsidR="00F81305" w:rsidRPr="00C219D5">
        <w:rPr>
          <w:b/>
          <w:i/>
          <w:kern w:val="28"/>
          <w:sz w:val="22"/>
          <w:szCs w:val="22"/>
          <w:highlight w:val="yellow"/>
        </w:rPr>
        <w:t xml:space="preserve">Intellectual Property Transfer – Alternative #2 </w:t>
      </w:r>
      <w:r w:rsidR="00FA7A47" w:rsidRPr="00C219D5">
        <w:rPr>
          <w:b/>
          <w:i/>
          <w:kern w:val="28"/>
          <w:sz w:val="22"/>
          <w:szCs w:val="22"/>
          <w:highlight w:val="yellow"/>
        </w:rPr>
        <w:t>for us</w:t>
      </w:r>
      <w:r w:rsidR="00F81305" w:rsidRPr="00C219D5">
        <w:rPr>
          <w:b/>
          <w:i/>
          <w:kern w:val="28"/>
          <w:sz w:val="22"/>
          <w:szCs w:val="22"/>
          <w:highlight w:val="yellow"/>
        </w:rPr>
        <w:t>e with more complicated technology situation</w:t>
      </w:r>
      <w:r w:rsidR="00FA7A47" w:rsidRPr="00C219D5">
        <w:rPr>
          <w:b/>
          <w:i/>
          <w:kern w:val="28"/>
          <w:sz w:val="22"/>
          <w:szCs w:val="22"/>
          <w:highlight w:val="yellow"/>
        </w:rPr>
        <w:t>:</w:t>
      </w:r>
      <w:r w:rsidR="00FA7A47" w:rsidRPr="00C219D5">
        <w:rPr>
          <w:kern w:val="28"/>
          <w:sz w:val="22"/>
          <w:szCs w:val="22"/>
        </w:rPr>
        <w:t xml:space="preserve"> </w:t>
      </w:r>
      <w:r w:rsidR="00F81305" w:rsidRPr="00C219D5">
        <w:rPr>
          <w:kern w:val="28"/>
          <w:sz w:val="22"/>
          <w:szCs w:val="22"/>
        </w:rPr>
        <w:t xml:space="preserve">As part of the consideration for the Company’s agreement to sell the Shares, Purchaser has executed and delivered to the Company the Technology Assignment Agreement </w:t>
      </w:r>
      <w:r w:rsidR="00FA7A47" w:rsidRPr="00C219D5">
        <w:rPr>
          <w:kern w:val="28"/>
          <w:sz w:val="22"/>
          <w:szCs w:val="22"/>
        </w:rPr>
        <w:t>provided herewith.</w:t>
      </w:r>
      <w:r w:rsidR="00FA7A47" w:rsidRPr="00C219D5">
        <w:rPr>
          <w:kern w:val="28"/>
          <w:sz w:val="22"/>
          <w:szCs w:val="22"/>
          <w:highlight w:val="yellow"/>
        </w:rPr>
        <w:t>]</w:t>
      </w:r>
    </w:p>
    <w:bookmarkEnd w:id="1"/>
    <w:p w14:paraId="230193E2" w14:textId="77777777" w:rsidR="00F176F1" w:rsidRPr="00C219D5" w:rsidRDefault="007A21A4" w:rsidP="00F176F1">
      <w:pPr>
        <w:pStyle w:val="Heading2"/>
        <w:rPr>
          <w:vanish/>
          <w:sz w:val="22"/>
          <w:szCs w:val="22"/>
          <w:specVanish/>
        </w:rPr>
      </w:pPr>
      <w:r w:rsidRPr="00C219D5">
        <w:rPr>
          <w:sz w:val="22"/>
          <w:szCs w:val="22"/>
        </w:rPr>
        <w:t>Closing</w:t>
      </w:r>
    </w:p>
    <w:p w14:paraId="0E9307F1" w14:textId="2991E0EE" w:rsidR="00101334" w:rsidRPr="00C219D5" w:rsidRDefault="00101334" w:rsidP="00F176F1">
      <w:pPr>
        <w:pStyle w:val="HeadingBody2"/>
        <w:rPr>
          <w:sz w:val="22"/>
          <w:szCs w:val="22"/>
        </w:rPr>
      </w:pPr>
      <w:r w:rsidRPr="00C219D5">
        <w:rPr>
          <w:sz w:val="22"/>
          <w:szCs w:val="22"/>
        </w:rPr>
        <w:t>.</w:t>
      </w:r>
      <w:r w:rsidR="002401C7" w:rsidRPr="00C219D5">
        <w:rPr>
          <w:sz w:val="22"/>
          <w:szCs w:val="22"/>
        </w:rPr>
        <w:t xml:space="preserve"> </w:t>
      </w:r>
      <w:r w:rsidR="00DE1BB8" w:rsidRPr="00C219D5">
        <w:rPr>
          <w:sz w:val="22"/>
          <w:szCs w:val="22"/>
        </w:rPr>
        <w:t>The purchase and sale of the Shares under this Agreement will occur simultaneously with the execution and delivery of this Agreement by the parties or at such other time as the Company and Purchaser shall agree (the “</w:t>
      </w:r>
      <w:r w:rsidR="00DE1BB8" w:rsidRPr="00C219D5">
        <w:rPr>
          <w:b/>
          <w:bCs/>
          <w:sz w:val="22"/>
          <w:szCs w:val="22"/>
        </w:rPr>
        <w:t>Closing</w:t>
      </w:r>
      <w:r w:rsidR="00DE1BB8" w:rsidRPr="00C219D5">
        <w:rPr>
          <w:sz w:val="22"/>
          <w:szCs w:val="22"/>
        </w:rPr>
        <w:t>”). At the Closing: (i) Purchaser will deliver the aggregate Purchase Price to the Company by wire transfer, check, cash or any other method of payment permissible under applicable law and approved by the Board of Directors of the Company (the “</w:t>
      </w:r>
      <w:r w:rsidR="00DE1BB8" w:rsidRPr="00C219D5">
        <w:rPr>
          <w:b/>
          <w:bCs/>
          <w:sz w:val="22"/>
          <w:szCs w:val="22"/>
        </w:rPr>
        <w:t>Board</w:t>
      </w:r>
      <w:r w:rsidR="00DE1BB8" w:rsidRPr="00C219D5">
        <w:rPr>
          <w:sz w:val="22"/>
          <w:szCs w:val="22"/>
        </w:rPr>
        <w:t>”) (or any combination of such methods of payment); and (ii) the Company will enter such Shares in Purchaser’s name as of the date of the Closing in the books and records of the Company or, if applicable, will deliver the Shares to a duly authorized transfer agent of the Company. Purchaser’s right to purchase the Shares will terminate and the Purchaser will have no further right to purchase the Shares if the Closing does not occur within 30 days of the date first set forth above.</w:t>
      </w:r>
    </w:p>
    <w:p w14:paraId="39A45CED" w14:textId="77777777" w:rsidR="002E5F63" w:rsidRPr="00C219D5" w:rsidRDefault="00101334" w:rsidP="00F176F1">
      <w:pPr>
        <w:pStyle w:val="Heading1"/>
        <w:rPr>
          <w:b/>
          <w:vanish/>
          <w:sz w:val="22"/>
          <w:szCs w:val="22"/>
          <w:specVanish/>
        </w:rPr>
      </w:pPr>
      <w:bookmarkStart w:id="2" w:name="_Ref226269415"/>
      <w:r w:rsidRPr="00C219D5">
        <w:rPr>
          <w:b/>
          <w:sz w:val="22"/>
          <w:szCs w:val="22"/>
        </w:rPr>
        <w:lastRenderedPageBreak/>
        <w:t>Securities Law Compliance</w:t>
      </w:r>
    </w:p>
    <w:p w14:paraId="718DC8A9" w14:textId="77777777" w:rsidR="00101334" w:rsidRPr="00C219D5" w:rsidRDefault="00101334" w:rsidP="002E5F63">
      <w:pPr>
        <w:pStyle w:val="HeadingBody1"/>
        <w:rPr>
          <w:sz w:val="22"/>
          <w:szCs w:val="22"/>
        </w:rPr>
      </w:pPr>
      <w:r w:rsidRPr="00C219D5">
        <w:rPr>
          <w:b/>
          <w:sz w:val="22"/>
          <w:szCs w:val="22"/>
        </w:rPr>
        <w:t>.</w:t>
      </w:r>
      <w:bookmarkEnd w:id="2"/>
    </w:p>
    <w:p w14:paraId="6757F00E" w14:textId="77777777" w:rsidR="00F176F1" w:rsidRPr="00C219D5" w:rsidRDefault="00101334" w:rsidP="00F176F1">
      <w:pPr>
        <w:pStyle w:val="Heading2"/>
        <w:rPr>
          <w:vanish/>
          <w:sz w:val="22"/>
          <w:szCs w:val="22"/>
          <w:specVanish/>
        </w:rPr>
      </w:pPr>
      <w:r w:rsidRPr="00C219D5">
        <w:rPr>
          <w:sz w:val="22"/>
          <w:szCs w:val="22"/>
        </w:rPr>
        <w:t xml:space="preserve">Exemption </w:t>
      </w:r>
      <w:r w:rsidR="007A21A4" w:rsidRPr="00C219D5">
        <w:rPr>
          <w:sz w:val="22"/>
          <w:szCs w:val="22"/>
        </w:rPr>
        <w:t>f</w:t>
      </w:r>
      <w:r w:rsidRPr="00C219D5">
        <w:rPr>
          <w:sz w:val="22"/>
          <w:szCs w:val="22"/>
        </w:rPr>
        <w:t>rom Registration</w:t>
      </w:r>
    </w:p>
    <w:p w14:paraId="33A1423F" w14:textId="77777777" w:rsidR="00101334" w:rsidRPr="00C219D5" w:rsidRDefault="00101334" w:rsidP="00F176F1">
      <w:pPr>
        <w:pStyle w:val="HeadingBody2"/>
        <w:rPr>
          <w:sz w:val="22"/>
          <w:szCs w:val="22"/>
        </w:rPr>
      </w:pPr>
      <w:r w:rsidRPr="00C219D5">
        <w:rPr>
          <w:sz w:val="22"/>
          <w:szCs w:val="22"/>
        </w:rPr>
        <w:t>.</w:t>
      </w:r>
      <w:r w:rsidR="002401C7" w:rsidRPr="00C219D5">
        <w:rPr>
          <w:sz w:val="22"/>
          <w:szCs w:val="22"/>
        </w:rPr>
        <w:t xml:space="preserve"> </w:t>
      </w:r>
      <w:r w:rsidRPr="00C219D5">
        <w:rPr>
          <w:sz w:val="22"/>
          <w:szCs w:val="22"/>
        </w:rPr>
        <w:t>The sale of the Shares has not been registered under the Securities Act of 1933, as amended (the “</w:t>
      </w:r>
      <w:r w:rsidR="001B083C" w:rsidRPr="00C219D5">
        <w:rPr>
          <w:b/>
          <w:sz w:val="22"/>
          <w:szCs w:val="22"/>
        </w:rPr>
        <w:t>Securities</w:t>
      </w:r>
      <w:r w:rsidRPr="00C219D5">
        <w:rPr>
          <w:b/>
          <w:sz w:val="22"/>
          <w:szCs w:val="22"/>
        </w:rPr>
        <w:t xml:space="preserve"> Act</w:t>
      </w:r>
      <w:r w:rsidRPr="00C219D5">
        <w:rPr>
          <w:sz w:val="22"/>
          <w:szCs w:val="22"/>
        </w:rPr>
        <w:t>”), or registered or qualified under applicable state securities laws in reliance upon certain exemptions from such registration and qualification.</w:t>
      </w:r>
      <w:r w:rsidR="002401C7" w:rsidRPr="00C219D5">
        <w:rPr>
          <w:sz w:val="22"/>
          <w:szCs w:val="22"/>
        </w:rPr>
        <w:t xml:space="preserve"> </w:t>
      </w:r>
      <w:r w:rsidRPr="00C219D5">
        <w:rPr>
          <w:sz w:val="22"/>
          <w:szCs w:val="22"/>
        </w:rPr>
        <w:t xml:space="preserve">The Shares must be held indefinitely and may not be resold, </w:t>
      </w:r>
      <w:proofErr w:type="gramStart"/>
      <w:r w:rsidRPr="00C219D5">
        <w:rPr>
          <w:sz w:val="22"/>
          <w:szCs w:val="22"/>
        </w:rPr>
        <w:t>transferred</w:t>
      </w:r>
      <w:proofErr w:type="gramEnd"/>
      <w:r w:rsidRPr="00C219D5">
        <w:rPr>
          <w:sz w:val="22"/>
          <w:szCs w:val="22"/>
        </w:rPr>
        <w:t xml:space="preserve"> or otherwise disposed of without registration under the </w:t>
      </w:r>
      <w:r w:rsidR="001B083C" w:rsidRPr="00C219D5">
        <w:rPr>
          <w:sz w:val="22"/>
          <w:szCs w:val="22"/>
        </w:rPr>
        <w:t>Securities Act</w:t>
      </w:r>
      <w:r w:rsidRPr="00C219D5">
        <w:rPr>
          <w:sz w:val="22"/>
          <w:szCs w:val="22"/>
        </w:rPr>
        <w:t xml:space="preserve"> and registration or qualification under applicable state securities laws or an opinion of counsel, in form and substance satisfactory to the Company, that such registration and qualification is not required.</w:t>
      </w:r>
      <w:r w:rsidR="002401C7" w:rsidRPr="00C219D5">
        <w:rPr>
          <w:sz w:val="22"/>
          <w:szCs w:val="22"/>
        </w:rPr>
        <w:t xml:space="preserve"> </w:t>
      </w:r>
    </w:p>
    <w:p w14:paraId="4C7739B6" w14:textId="77777777" w:rsidR="00F176F1" w:rsidRPr="00C219D5" w:rsidRDefault="00101334" w:rsidP="00F176F1">
      <w:pPr>
        <w:pStyle w:val="Heading2"/>
        <w:rPr>
          <w:vanish/>
          <w:sz w:val="22"/>
          <w:szCs w:val="22"/>
          <w:specVanish/>
        </w:rPr>
      </w:pPr>
      <w:r w:rsidRPr="00C219D5">
        <w:rPr>
          <w:sz w:val="22"/>
          <w:szCs w:val="22"/>
        </w:rPr>
        <w:t>Investment Representations</w:t>
      </w:r>
    </w:p>
    <w:p w14:paraId="14EDD842" w14:textId="77777777" w:rsidR="00101334" w:rsidRPr="00C219D5" w:rsidRDefault="00101334" w:rsidP="00F176F1">
      <w:pPr>
        <w:pStyle w:val="HeadingBody2"/>
        <w:rPr>
          <w:sz w:val="22"/>
          <w:szCs w:val="22"/>
        </w:rPr>
      </w:pPr>
      <w:r w:rsidRPr="00C219D5">
        <w:rPr>
          <w:sz w:val="22"/>
          <w:szCs w:val="22"/>
        </w:rPr>
        <w:t>.</w:t>
      </w:r>
      <w:r w:rsidR="002401C7" w:rsidRPr="00C219D5">
        <w:rPr>
          <w:sz w:val="22"/>
          <w:szCs w:val="22"/>
        </w:rPr>
        <w:t xml:space="preserve"> </w:t>
      </w:r>
      <w:r w:rsidRPr="00C219D5">
        <w:rPr>
          <w:sz w:val="22"/>
          <w:szCs w:val="22"/>
        </w:rPr>
        <w:t>In connection with the purchase of the Shares, Purchaser represents to the Company as follows:</w:t>
      </w:r>
    </w:p>
    <w:p w14:paraId="038E06FD" w14:textId="77777777" w:rsidR="00101334" w:rsidRPr="00C219D5" w:rsidRDefault="00101334" w:rsidP="00F176F1">
      <w:pPr>
        <w:pStyle w:val="Heading3"/>
        <w:rPr>
          <w:sz w:val="22"/>
          <w:szCs w:val="22"/>
        </w:rPr>
      </w:pPr>
      <w:r w:rsidRPr="00C219D5">
        <w:rPr>
          <w:sz w:val="22"/>
          <w:szCs w:val="22"/>
        </w:rPr>
        <w:t>Purchaser is aware of the Company’s business affairs and financial condition and has acquired sufficient information about the Company to reach an informed and knowledgeable decision to acquire the Shares.</w:t>
      </w:r>
      <w:r w:rsidR="002401C7" w:rsidRPr="00C219D5">
        <w:rPr>
          <w:sz w:val="22"/>
          <w:szCs w:val="22"/>
        </w:rPr>
        <w:t xml:space="preserve"> </w:t>
      </w:r>
      <w:r w:rsidRPr="00C219D5">
        <w:rPr>
          <w:sz w:val="22"/>
          <w:szCs w:val="22"/>
        </w:rPr>
        <w:t xml:space="preserve">Purchaser is purchasing the Shares for investment for Purchaser’s own account and not with a view to, or for resale in connection with, any “distribution” thereof within the meaning of the </w:t>
      </w:r>
      <w:r w:rsidR="001B083C" w:rsidRPr="00C219D5">
        <w:rPr>
          <w:sz w:val="22"/>
          <w:szCs w:val="22"/>
        </w:rPr>
        <w:t>Securities Act</w:t>
      </w:r>
      <w:r w:rsidRPr="00C219D5">
        <w:rPr>
          <w:sz w:val="22"/>
          <w:szCs w:val="22"/>
        </w:rPr>
        <w:t xml:space="preserve"> or under any applicable state securities laws.</w:t>
      </w:r>
      <w:r w:rsidR="002401C7" w:rsidRPr="00C219D5">
        <w:rPr>
          <w:sz w:val="22"/>
          <w:szCs w:val="22"/>
        </w:rPr>
        <w:t xml:space="preserve"> </w:t>
      </w:r>
      <w:r w:rsidRPr="00C219D5">
        <w:rPr>
          <w:sz w:val="22"/>
          <w:szCs w:val="22"/>
        </w:rPr>
        <w:t>Purchaser does not have any present intention to transfer the Shares to any other party.</w:t>
      </w:r>
      <w:r w:rsidR="002401C7" w:rsidRPr="00C219D5">
        <w:rPr>
          <w:sz w:val="22"/>
          <w:szCs w:val="22"/>
        </w:rPr>
        <w:t xml:space="preserve"> </w:t>
      </w:r>
      <w:r w:rsidRPr="00C219D5">
        <w:rPr>
          <w:sz w:val="22"/>
          <w:szCs w:val="22"/>
        </w:rPr>
        <w:t xml:space="preserve">Purchaser understands that the exemption from registration under the </w:t>
      </w:r>
      <w:r w:rsidR="001B083C" w:rsidRPr="00C219D5">
        <w:rPr>
          <w:sz w:val="22"/>
          <w:szCs w:val="22"/>
        </w:rPr>
        <w:t>Securities Act</w:t>
      </w:r>
      <w:r w:rsidRPr="00C219D5">
        <w:rPr>
          <w:sz w:val="22"/>
          <w:szCs w:val="22"/>
        </w:rPr>
        <w:t xml:space="preserve"> for the issuance of the Shares depends in part upon the bona fide nature of Purchaser’s investment intent as expressed in this Agreement.</w:t>
      </w:r>
    </w:p>
    <w:p w14:paraId="7AAED56C" w14:textId="77777777" w:rsidR="00101334" w:rsidRPr="00C219D5" w:rsidRDefault="00101334" w:rsidP="00F176F1">
      <w:pPr>
        <w:pStyle w:val="Heading3"/>
        <w:rPr>
          <w:sz w:val="22"/>
          <w:szCs w:val="22"/>
        </w:rPr>
      </w:pPr>
      <w:r w:rsidRPr="00C219D5">
        <w:rPr>
          <w:sz w:val="22"/>
          <w:szCs w:val="22"/>
        </w:rPr>
        <w:t>Purchaser understands that the Shares are “restricted securities” under federal and state securities laws and that, pursuant to these laws, Purchaser must hold the Shares indefinitely unless they are registered and qualified under such laws or an exemption from such registration and qualification is available.</w:t>
      </w:r>
      <w:r w:rsidR="002401C7" w:rsidRPr="00C219D5">
        <w:rPr>
          <w:sz w:val="22"/>
          <w:szCs w:val="22"/>
        </w:rPr>
        <w:t xml:space="preserve"> </w:t>
      </w:r>
      <w:r w:rsidRPr="00C219D5">
        <w:rPr>
          <w:sz w:val="22"/>
          <w:szCs w:val="22"/>
        </w:rPr>
        <w:t>Purchaser acknowledges that the Company has no obligation to register or qualify the Shares for resale.</w:t>
      </w:r>
      <w:r w:rsidR="002401C7" w:rsidRPr="00C219D5">
        <w:rPr>
          <w:sz w:val="22"/>
          <w:szCs w:val="22"/>
        </w:rPr>
        <w:t xml:space="preserve"> </w:t>
      </w:r>
      <w:r w:rsidRPr="00C219D5">
        <w:rPr>
          <w:sz w:val="22"/>
          <w:szCs w:val="22"/>
        </w:rPr>
        <w:t xml:space="preserve">Purchaser further acknowledges that, if an exemption from registration or qualification is available, it may be conditioned on certain requirements, including, but not limited to, the time and manner of sale, the holding period for the Shares and requirements relating to the Company, which are outside of Purchaser’s control and which the Company is under no obligation, and may not be able, to satisfy. </w:t>
      </w:r>
    </w:p>
    <w:p w14:paraId="203E954F" w14:textId="77777777" w:rsidR="00101334" w:rsidRPr="00C219D5" w:rsidRDefault="00101334" w:rsidP="00F176F1">
      <w:pPr>
        <w:pStyle w:val="Heading3"/>
        <w:rPr>
          <w:sz w:val="22"/>
          <w:szCs w:val="22"/>
        </w:rPr>
      </w:pPr>
      <w:r w:rsidRPr="00C219D5">
        <w:rPr>
          <w:sz w:val="22"/>
          <w:szCs w:val="22"/>
        </w:rPr>
        <w:t>Purchaser believes that an investment in the Shares is suitable for Purchaser based on Purchaser’s investment objectives and financial needs, and Purchaser is able to bear the economic risk of an investment in the Shares.</w:t>
      </w:r>
      <w:r w:rsidR="002401C7" w:rsidRPr="00C219D5">
        <w:rPr>
          <w:sz w:val="22"/>
          <w:szCs w:val="22"/>
        </w:rPr>
        <w:t xml:space="preserve"> </w:t>
      </w:r>
      <w:r w:rsidRPr="00C219D5">
        <w:rPr>
          <w:sz w:val="22"/>
          <w:szCs w:val="22"/>
        </w:rPr>
        <w:t>Purchaser has such knowledge and experience in financial and business matters as to make Purchaser capable of evaluating the risks of the prospective investment and to make an informed investment decision and is able to bear the economic risk of an investment in the Sh</w:t>
      </w:r>
      <w:r w:rsidR="00BC731E" w:rsidRPr="00C219D5">
        <w:rPr>
          <w:sz w:val="22"/>
          <w:szCs w:val="22"/>
        </w:rPr>
        <w:t>ares.</w:t>
      </w:r>
      <w:r w:rsidR="002401C7" w:rsidRPr="00C219D5">
        <w:rPr>
          <w:sz w:val="22"/>
          <w:szCs w:val="22"/>
        </w:rPr>
        <w:t xml:space="preserve"> </w:t>
      </w:r>
      <w:r w:rsidR="00BC731E" w:rsidRPr="00C219D5">
        <w:rPr>
          <w:sz w:val="22"/>
          <w:szCs w:val="22"/>
        </w:rPr>
        <w:t>Purchaser has either (i) </w:t>
      </w:r>
      <w:r w:rsidRPr="00C219D5">
        <w:rPr>
          <w:sz w:val="22"/>
          <w:szCs w:val="22"/>
        </w:rPr>
        <w:t xml:space="preserve">preexisting personal or business relationships with the Company or any of its officers, directors </w:t>
      </w:r>
      <w:r w:rsidR="00BC731E" w:rsidRPr="00C219D5">
        <w:rPr>
          <w:sz w:val="22"/>
          <w:szCs w:val="22"/>
        </w:rPr>
        <w:t>or controlling persons, or (ii) </w:t>
      </w:r>
      <w:r w:rsidRPr="00C219D5">
        <w:rPr>
          <w:sz w:val="22"/>
          <w:szCs w:val="22"/>
        </w:rPr>
        <w:t>the capacity to protect Purchaser’s own interests in connection with the purchase of the Shares by virtue of the business or financial expertise of Purchaser or professional advisors to Purchaser who are unaffiliated with and who are not compensated by the Company or any of its affiliates, directly or indirectly.</w:t>
      </w:r>
    </w:p>
    <w:p w14:paraId="1BF2C1F5" w14:textId="02AD3166" w:rsidR="00101334" w:rsidRPr="00C219D5" w:rsidRDefault="00101334" w:rsidP="00F176F1">
      <w:pPr>
        <w:pStyle w:val="Heading3"/>
        <w:rPr>
          <w:sz w:val="22"/>
          <w:szCs w:val="22"/>
        </w:rPr>
      </w:pPr>
      <w:r w:rsidRPr="00C219D5">
        <w:rPr>
          <w:sz w:val="22"/>
          <w:szCs w:val="22"/>
        </w:rPr>
        <w:t xml:space="preserve">Purchaser realizes that an investment in the Shares is highly speculative and involves a high degree of risk, including, without limitation, the developmental stage of the Company, the need for additional capital, the ability of the Company to develop its products and services on a timely basis or at all, market acceptance of the Company’s products or services, the rapid technological change and competition in the industry and the ability of the Company to assert and protect its intellectual property rights. </w:t>
      </w:r>
    </w:p>
    <w:p w14:paraId="4B0787B4" w14:textId="77777777" w:rsidR="002E5F63" w:rsidRPr="00C219D5" w:rsidRDefault="00880837" w:rsidP="00F176F1">
      <w:pPr>
        <w:pStyle w:val="Heading1"/>
        <w:rPr>
          <w:b/>
          <w:vanish/>
          <w:sz w:val="22"/>
          <w:szCs w:val="22"/>
          <w:specVanish/>
        </w:rPr>
      </w:pPr>
      <w:bookmarkStart w:id="3" w:name="_Ref505982002"/>
      <w:r w:rsidRPr="00C219D5">
        <w:rPr>
          <w:b/>
          <w:sz w:val="22"/>
          <w:szCs w:val="22"/>
        </w:rPr>
        <w:lastRenderedPageBreak/>
        <w:t xml:space="preserve">Company’s </w:t>
      </w:r>
      <w:r w:rsidR="00101334" w:rsidRPr="00C219D5">
        <w:rPr>
          <w:b/>
          <w:sz w:val="22"/>
          <w:szCs w:val="22"/>
        </w:rPr>
        <w:t>Right of First Refusal</w:t>
      </w:r>
    </w:p>
    <w:p w14:paraId="7AEDEAF7" w14:textId="60AD78D9" w:rsidR="00101334" w:rsidRPr="00C219D5" w:rsidRDefault="00101334" w:rsidP="002E5F63">
      <w:pPr>
        <w:pStyle w:val="HeadingBody1"/>
        <w:rPr>
          <w:sz w:val="22"/>
          <w:szCs w:val="22"/>
        </w:rPr>
      </w:pPr>
      <w:r w:rsidRPr="00C219D5">
        <w:rPr>
          <w:b/>
          <w:sz w:val="22"/>
          <w:szCs w:val="22"/>
        </w:rPr>
        <w:t>.</w:t>
      </w:r>
      <w:bookmarkEnd w:id="3"/>
      <w:r w:rsidR="00F54A90" w:rsidRPr="00C219D5">
        <w:rPr>
          <w:sz w:val="22"/>
          <w:szCs w:val="22"/>
        </w:rPr>
        <w:t xml:space="preserve"> </w:t>
      </w:r>
      <w:bookmarkStart w:id="4" w:name="_Hlk525739801"/>
      <w:r w:rsidR="00F54A90" w:rsidRPr="00C219D5">
        <w:rPr>
          <w:sz w:val="22"/>
          <w:szCs w:val="22"/>
        </w:rPr>
        <w:t>Before any Shares acquired by Purchaser pursuant to this Agreement (or any beneficial interest in such Shares) may be sold, transferred, encumbered or otherwise disposed of in any way (whether voluntary, involuntary, by operation of law, by gift or otherwise) by Purchaser or any subsequent transferee (each, a “</w:t>
      </w:r>
      <w:r w:rsidR="00F54A90" w:rsidRPr="00C219D5">
        <w:rPr>
          <w:b/>
          <w:sz w:val="22"/>
          <w:szCs w:val="22"/>
        </w:rPr>
        <w:t>Holder</w:t>
      </w:r>
      <w:r w:rsidR="00F54A90" w:rsidRPr="00C219D5">
        <w:rPr>
          <w:sz w:val="22"/>
          <w:szCs w:val="22"/>
        </w:rPr>
        <w:t xml:space="preserve">”), such Holder must first offer such </w:t>
      </w:r>
      <w:r w:rsidR="00A21BCC" w:rsidRPr="00C219D5">
        <w:rPr>
          <w:sz w:val="22"/>
          <w:szCs w:val="22"/>
        </w:rPr>
        <w:t>S</w:t>
      </w:r>
      <w:r w:rsidR="00F54A90" w:rsidRPr="00C219D5">
        <w:rPr>
          <w:sz w:val="22"/>
          <w:szCs w:val="22"/>
        </w:rPr>
        <w:t>hares to the Company pursuant to the right of first refusal contained in the Company’s bylaws as in effect at any given time, and in the absence of any such provision in the bylaws, then in accordance with the following (the “</w:t>
      </w:r>
      <w:r w:rsidR="00F54A90" w:rsidRPr="00C219D5">
        <w:rPr>
          <w:b/>
          <w:sz w:val="22"/>
          <w:szCs w:val="22"/>
        </w:rPr>
        <w:t>Right of First Refusal</w:t>
      </w:r>
      <w:r w:rsidR="00F54A90" w:rsidRPr="00C219D5">
        <w:rPr>
          <w:sz w:val="22"/>
          <w:szCs w:val="22"/>
        </w:rPr>
        <w:t>”):</w:t>
      </w:r>
      <w:bookmarkEnd w:id="4"/>
    </w:p>
    <w:p w14:paraId="145BF91F" w14:textId="77777777" w:rsidR="00F176F1" w:rsidRPr="00C219D5" w:rsidRDefault="00101334" w:rsidP="00F176F1">
      <w:pPr>
        <w:pStyle w:val="Heading2"/>
        <w:rPr>
          <w:vanish/>
          <w:sz w:val="22"/>
          <w:szCs w:val="22"/>
          <w:specVanish/>
        </w:rPr>
      </w:pPr>
      <w:bookmarkStart w:id="5" w:name="_Hlk525740143"/>
      <w:bookmarkStart w:id="6" w:name="_Hlk525740107"/>
      <w:bookmarkStart w:id="7" w:name="_Hlk525742959"/>
      <w:r w:rsidRPr="00C219D5">
        <w:rPr>
          <w:sz w:val="22"/>
          <w:szCs w:val="22"/>
        </w:rPr>
        <w:t xml:space="preserve">Notice of </w:t>
      </w:r>
      <w:r w:rsidR="0061201B" w:rsidRPr="00C219D5">
        <w:rPr>
          <w:sz w:val="22"/>
          <w:szCs w:val="22"/>
        </w:rPr>
        <w:t>Proposed Transfer</w:t>
      </w:r>
      <w:bookmarkEnd w:id="5"/>
    </w:p>
    <w:p w14:paraId="2770E99D" w14:textId="3B88E373" w:rsidR="00101334" w:rsidRPr="00C219D5" w:rsidRDefault="00101334" w:rsidP="000A17EE">
      <w:pPr>
        <w:pStyle w:val="HeadingBody2"/>
        <w:rPr>
          <w:sz w:val="22"/>
          <w:szCs w:val="22"/>
        </w:rPr>
      </w:pPr>
      <w:r w:rsidRPr="00C219D5">
        <w:rPr>
          <w:sz w:val="22"/>
          <w:szCs w:val="22"/>
        </w:rPr>
        <w:t>.</w:t>
      </w:r>
      <w:bookmarkEnd w:id="6"/>
      <w:r w:rsidR="002401C7" w:rsidRPr="00C219D5">
        <w:rPr>
          <w:sz w:val="22"/>
          <w:szCs w:val="22"/>
        </w:rPr>
        <w:t xml:space="preserve"> </w:t>
      </w:r>
      <w:bookmarkStart w:id="8" w:name="_Ref506008666"/>
      <w:r w:rsidR="002D1FDF" w:rsidRPr="00C219D5">
        <w:rPr>
          <w:sz w:val="22"/>
          <w:szCs w:val="22"/>
        </w:rPr>
        <w:t xml:space="preserve">Holder </w:t>
      </w:r>
      <w:r w:rsidR="000A17EE" w:rsidRPr="00C219D5">
        <w:rPr>
          <w:sz w:val="22"/>
          <w:szCs w:val="22"/>
        </w:rPr>
        <w:t>shall promptly deliver a notice (“</w:t>
      </w:r>
      <w:r w:rsidR="000A17EE" w:rsidRPr="00C219D5">
        <w:rPr>
          <w:b/>
          <w:sz w:val="22"/>
          <w:szCs w:val="22"/>
        </w:rPr>
        <w:t>Notice</w:t>
      </w:r>
      <w:r w:rsidR="000A17EE" w:rsidRPr="00C219D5">
        <w:rPr>
          <w:sz w:val="22"/>
          <w:szCs w:val="22"/>
        </w:rPr>
        <w:t xml:space="preserve">”) to the Company stating </w:t>
      </w:r>
      <w:bookmarkStart w:id="9" w:name="DocXTextRef14"/>
      <w:r w:rsidR="000A17EE" w:rsidRPr="00C219D5">
        <w:rPr>
          <w:sz w:val="22"/>
          <w:szCs w:val="22"/>
        </w:rPr>
        <w:t>(i)</w:t>
      </w:r>
      <w:bookmarkEnd w:id="9"/>
      <w:r w:rsidR="000A17EE" w:rsidRPr="00C219D5">
        <w:rPr>
          <w:sz w:val="22"/>
          <w:szCs w:val="22"/>
        </w:rPr>
        <w:t> </w:t>
      </w:r>
      <w:r w:rsidR="002D1FDF" w:rsidRPr="00C219D5">
        <w:rPr>
          <w:sz w:val="22"/>
          <w:szCs w:val="22"/>
        </w:rPr>
        <w:t xml:space="preserve">Holder’s </w:t>
      </w:r>
      <w:r w:rsidR="000A17EE" w:rsidRPr="00C219D5">
        <w:rPr>
          <w:sz w:val="22"/>
          <w:szCs w:val="22"/>
        </w:rPr>
        <w:t xml:space="preserve">bona fide intention to sell or transfer such </w:t>
      </w:r>
      <w:r w:rsidR="00C00A90" w:rsidRPr="00C219D5">
        <w:rPr>
          <w:sz w:val="22"/>
          <w:szCs w:val="22"/>
        </w:rPr>
        <w:t>S</w:t>
      </w:r>
      <w:r w:rsidR="000A17EE" w:rsidRPr="00C219D5">
        <w:rPr>
          <w:sz w:val="22"/>
          <w:szCs w:val="22"/>
        </w:rPr>
        <w:t xml:space="preserve">hares, (ii) the number of such </w:t>
      </w:r>
      <w:r w:rsidR="00C00A90" w:rsidRPr="00C219D5">
        <w:rPr>
          <w:sz w:val="22"/>
          <w:szCs w:val="22"/>
        </w:rPr>
        <w:t>S</w:t>
      </w:r>
      <w:r w:rsidR="000A17EE" w:rsidRPr="00C219D5">
        <w:rPr>
          <w:sz w:val="22"/>
          <w:szCs w:val="22"/>
        </w:rPr>
        <w:t xml:space="preserve">hares to be sold or transferred, and the basic terms and conditions of such sale or transfer, (iii) the price for which </w:t>
      </w:r>
      <w:r w:rsidR="002D1FDF" w:rsidRPr="00C219D5">
        <w:rPr>
          <w:sz w:val="22"/>
          <w:szCs w:val="22"/>
        </w:rPr>
        <w:t xml:space="preserve">Holder </w:t>
      </w:r>
      <w:r w:rsidR="000A17EE" w:rsidRPr="00C219D5">
        <w:rPr>
          <w:sz w:val="22"/>
          <w:szCs w:val="22"/>
        </w:rPr>
        <w:t xml:space="preserve">proposes to sell or transfer such </w:t>
      </w:r>
      <w:r w:rsidR="00C00A90" w:rsidRPr="00C219D5">
        <w:rPr>
          <w:sz w:val="22"/>
          <w:szCs w:val="22"/>
        </w:rPr>
        <w:t>S</w:t>
      </w:r>
      <w:r w:rsidR="000A17EE" w:rsidRPr="00C219D5">
        <w:rPr>
          <w:sz w:val="22"/>
          <w:szCs w:val="22"/>
        </w:rPr>
        <w:t xml:space="preserve">hares, (iv) the name of the proposed purchaser or transferee, and </w:t>
      </w:r>
      <w:bookmarkStart w:id="10" w:name="DocXTextRef15"/>
      <w:r w:rsidR="000A17EE" w:rsidRPr="00C219D5">
        <w:rPr>
          <w:sz w:val="22"/>
          <w:szCs w:val="22"/>
        </w:rPr>
        <w:t>(v)</w:t>
      </w:r>
      <w:bookmarkEnd w:id="10"/>
      <w:r w:rsidR="000A17EE" w:rsidRPr="00C219D5">
        <w:rPr>
          <w:sz w:val="22"/>
          <w:szCs w:val="22"/>
        </w:rPr>
        <w:t xml:space="preserve"> proof satisfactory to the Company that the proposed sale or transfer will not violate any applicable U.S. federal, state or foreign securities laws. The Notice shall be signed by both </w:t>
      </w:r>
      <w:r w:rsidR="002D1FDF" w:rsidRPr="00C219D5">
        <w:rPr>
          <w:sz w:val="22"/>
          <w:szCs w:val="22"/>
        </w:rPr>
        <w:t xml:space="preserve">Holder </w:t>
      </w:r>
      <w:r w:rsidR="000A17EE" w:rsidRPr="00C219D5">
        <w:rPr>
          <w:sz w:val="22"/>
          <w:szCs w:val="22"/>
        </w:rPr>
        <w:t>and the proposed purchaser or transferee and must constitute a binding commitment subject to the Company’s Right of First Refusal as set forth herein.</w:t>
      </w:r>
      <w:bookmarkEnd w:id="8"/>
    </w:p>
    <w:p w14:paraId="31BEED39" w14:textId="77777777" w:rsidR="002E5F63" w:rsidRPr="00C219D5" w:rsidRDefault="00101334" w:rsidP="00F176F1">
      <w:pPr>
        <w:pStyle w:val="Heading2"/>
        <w:rPr>
          <w:vanish/>
          <w:sz w:val="22"/>
          <w:szCs w:val="22"/>
          <w:specVanish/>
        </w:rPr>
      </w:pPr>
      <w:bookmarkStart w:id="11" w:name="_Ref525738089"/>
      <w:bookmarkStart w:id="12" w:name="_Hlk525743001"/>
      <w:bookmarkEnd w:id="7"/>
      <w:r w:rsidRPr="00C219D5">
        <w:rPr>
          <w:sz w:val="22"/>
          <w:szCs w:val="22"/>
        </w:rPr>
        <w:t>Exercise of Right</w:t>
      </w:r>
      <w:r w:rsidR="0061201B" w:rsidRPr="00C219D5">
        <w:rPr>
          <w:sz w:val="22"/>
          <w:szCs w:val="22"/>
        </w:rPr>
        <w:t xml:space="preserve"> of First Refusal</w:t>
      </w:r>
      <w:bookmarkEnd w:id="11"/>
    </w:p>
    <w:p w14:paraId="049F7E99" w14:textId="60FF15D5" w:rsidR="00101334" w:rsidRPr="00C219D5" w:rsidRDefault="00F176F1" w:rsidP="002E5F63">
      <w:pPr>
        <w:pStyle w:val="HeadingBody2"/>
        <w:rPr>
          <w:sz w:val="22"/>
          <w:szCs w:val="22"/>
        </w:rPr>
      </w:pPr>
      <w:r w:rsidRPr="00C219D5">
        <w:rPr>
          <w:sz w:val="22"/>
          <w:szCs w:val="22"/>
        </w:rPr>
        <w:t>.</w:t>
      </w:r>
      <w:r w:rsidR="0061201B" w:rsidRPr="00C219D5">
        <w:rPr>
          <w:sz w:val="22"/>
          <w:szCs w:val="22"/>
        </w:rPr>
        <w:t xml:space="preserve"> </w:t>
      </w:r>
      <w:bookmarkStart w:id="13" w:name="_Hlk525743093"/>
      <w:r w:rsidR="00553832" w:rsidRPr="00C219D5">
        <w:rPr>
          <w:sz w:val="22"/>
          <w:szCs w:val="22"/>
        </w:rPr>
        <w:t>Within thirty (30) days after receipt of the Notice, the Company may elect to purchase all or any portion of the Shares to which the Notice refers, at the price per share specified in the Notice. If the Company elects not to purchase all or any portion of the Shares, the Company may assign its right to purchase all or any portion of the Shares. The assignee(s) may elect within thirty (30) days after receipt by the Company of the Notice to purchase all or any portion of the Shares to which the Notice refers, at the price per share specified in the Notice. If the price specified in the Notice consists of no legal consideration (as, for example, in the case of a transfer by gift), the purchase price will be the fair market value of the Shares (as determined by the Board). An election to purchase shall be made by written notice to Holder. Payment for Shares purchased pursuant to this section shall be made within sixty (60) days after receipt of the Notice by the Company and, at the option of the Company, may be made by cancellation of all or a portion of outstanding indebtedness, if any, or in cash, by wire transfer or check, or any combination of such methods of payment.</w:t>
      </w:r>
    </w:p>
    <w:p w14:paraId="75C873B8" w14:textId="77777777" w:rsidR="00F176F1" w:rsidRPr="00C219D5" w:rsidRDefault="00DC63C3" w:rsidP="00F176F1">
      <w:pPr>
        <w:pStyle w:val="Heading2"/>
        <w:rPr>
          <w:vanish/>
          <w:sz w:val="22"/>
          <w:szCs w:val="22"/>
          <w:specVanish/>
        </w:rPr>
      </w:pPr>
      <w:bookmarkStart w:id="14" w:name="_Hlk525743330"/>
      <w:bookmarkEnd w:id="12"/>
      <w:bookmarkEnd w:id="13"/>
      <w:r w:rsidRPr="00C219D5">
        <w:rPr>
          <w:sz w:val="22"/>
          <w:szCs w:val="22"/>
        </w:rPr>
        <w:t>Holder’s Right to Transfer</w:t>
      </w:r>
    </w:p>
    <w:p w14:paraId="260C4644" w14:textId="7DE4F27B" w:rsidR="00101334" w:rsidRPr="00C219D5" w:rsidRDefault="00101334" w:rsidP="0077428F">
      <w:pPr>
        <w:pStyle w:val="HeadingBody2"/>
        <w:rPr>
          <w:sz w:val="22"/>
          <w:szCs w:val="22"/>
        </w:rPr>
      </w:pPr>
      <w:r w:rsidRPr="00C219D5">
        <w:rPr>
          <w:sz w:val="22"/>
          <w:szCs w:val="22"/>
        </w:rPr>
        <w:t>.</w:t>
      </w:r>
      <w:r w:rsidR="002401C7" w:rsidRPr="00C219D5">
        <w:rPr>
          <w:sz w:val="22"/>
          <w:szCs w:val="22"/>
        </w:rPr>
        <w:t xml:space="preserve"> </w:t>
      </w:r>
      <w:bookmarkStart w:id="15" w:name="_Ref506008667"/>
      <w:r w:rsidR="00FA3A47" w:rsidRPr="00C219D5">
        <w:rPr>
          <w:sz w:val="22"/>
          <w:szCs w:val="22"/>
        </w:rPr>
        <w:t xml:space="preserve">If all or any portion of the </w:t>
      </w:r>
      <w:r w:rsidR="00B4068F" w:rsidRPr="00C219D5">
        <w:rPr>
          <w:sz w:val="22"/>
          <w:szCs w:val="22"/>
        </w:rPr>
        <w:t>S</w:t>
      </w:r>
      <w:r w:rsidR="00FA3A47" w:rsidRPr="00C219D5">
        <w:rPr>
          <w:sz w:val="22"/>
          <w:szCs w:val="22"/>
        </w:rPr>
        <w:t>hares to which the Notice refers are not elected to be purchased</w:t>
      </w:r>
      <w:r w:rsidR="004516E9" w:rsidRPr="00C219D5">
        <w:rPr>
          <w:sz w:val="22"/>
          <w:szCs w:val="22"/>
        </w:rPr>
        <w:t xml:space="preserve"> by the Company or any assignee(s)</w:t>
      </w:r>
      <w:r w:rsidR="00CD6476" w:rsidRPr="00C219D5">
        <w:rPr>
          <w:sz w:val="22"/>
          <w:szCs w:val="22"/>
        </w:rPr>
        <w:t xml:space="preserve"> of the Company</w:t>
      </w:r>
      <w:r w:rsidR="00FA3A47" w:rsidRPr="00C219D5">
        <w:rPr>
          <w:sz w:val="22"/>
          <w:szCs w:val="22"/>
        </w:rPr>
        <w:t xml:space="preserve">, </w:t>
      </w:r>
      <w:r w:rsidR="00DC63C3" w:rsidRPr="00C219D5">
        <w:rPr>
          <w:sz w:val="22"/>
          <w:szCs w:val="22"/>
        </w:rPr>
        <w:t>Holder</w:t>
      </w:r>
      <w:r w:rsidR="00FA3A47" w:rsidRPr="00C219D5">
        <w:rPr>
          <w:sz w:val="22"/>
          <w:szCs w:val="22"/>
        </w:rPr>
        <w:t xml:space="preserve"> may sell those </w:t>
      </w:r>
      <w:r w:rsidR="00B4068F" w:rsidRPr="00C219D5">
        <w:rPr>
          <w:sz w:val="22"/>
          <w:szCs w:val="22"/>
        </w:rPr>
        <w:t>S</w:t>
      </w:r>
      <w:r w:rsidR="00FA3A47" w:rsidRPr="00C219D5">
        <w:rPr>
          <w:sz w:val="22"/>
          <w:szCs w:val="22"/>
        </w:rPr>
        <w:t xml:space="preserve">hares to the person(s) named in the Notice at the price specified in the Notice, </w:t>
      </w:r>
      <w:r w:rsidR="00FA3A47" w:rsidRPr="00C219D5">
        <w:rPr>
          <w:i/>
          <w:sz w:val="22"/>
          <w:szCs w:val="22"/>
        </w:rPr>
        <w:t>provided</w:t>
      </w:r>
      <w:r w:rsidR="00FA3A47" w:rsidRPr="00C219D5">
        <w:rPr>
          <w:sz w:val="22"/>
          <w:szCs w:val="22"/>
        </w:rPr>
        <w:t xml:space="preserve"> that such sale or transfer is consummated within </w:t>
      </w:r>
      <w:r w:rsidR="00DC63C3" w:rsidRPr="00C219D5">
        <w:rPr>
          <w:sz w:val="22"/>
          <w:szCs w:val="22"/>
        </w:rPr>
        <w:t>ninety</w:t>
      </w:r>
      <w:r w:rsidR="00FA3A47" w:rsidRPr="00C219D5">
        <w:rPr>
          <w:sz w:val="22"/>
          <w:szCs w:val="22"/>
        </w:rPr>
        <w:t xml:space="preserve"> (</w:t>
      </w:r>
      <w:r w:rsidR="00DC63C3" w:rsidRPr="00C219D5">
        <w:rPr>
          <w:sz w:val="22"/>
          <w:szCs w:val="22"/>
        </w:rPr>
        <w:t>9</w:t>
      </w:r>
      <w:r w:rsidR="00FA3A47" w:rsidRPr="00C219D5">
        <w:rPr>
          <w:sz w:val="22"/>
          <w:szCs w:val="22"/>
        </w:rPr>
        <w:t xml:space="preserve">0) days after receipt by the Company of the Notice, and </w:t>
      </w:r>
      <w:r w:rsidR="00FA3A47" w:rsidRPr="00C219D5">
        <w:rPr>
          <w:i/>
          <w:sz w:val="22"/>
          <w:szCs w:val="22"/>
        </w:rPr>
        <w:t>provided</w:t>
      </w:r>
      <w:r w:rsidR="00FA3A47" w:rsidRPr="00C219D5">
        <w:rPr>
          <w:sz w:val="22"/>
          <w:szCs w:val="22"/>
        </w:rPr>
        <w:t xml:space="preserve">, </w:t>
      </w:r>
      <w:r w:rsidR="00FA3A47" w:rsidRPr="00C219D5">
        <w:rPr>
          <w:i/>
          <w:sz w:val="22"/>
          <w:szCs w:val="22"/>
        </w:rPr>
        <w:t>further</w:t>
      </w:r>
      <w:r w:rsidR="00FA3A47" w:rsidRPr="00C219D5">
        <w:rPr>
          <w:sz w:val="22"/>
          <w:szCs w:val="22"/>
        </w:rPr>
        <w:t xml:space="preserve">, that any such sale is made in compliance with applicable U.S. federal, state and foreign securities laws and not in violation of any other contractual restrictions to which Purchaser is bound. The third-party purchaser shall agree in </w:t>
      </w:r>
      <w:r w:rsidR="00FA3A47" w:rsidRPr="00C219D5">
        <w:rPr>
          <w:snapToGrid w:val="0"/>
          <w:sz w:val="22"/>
          <w:szCs w:val="22"/>
        </w:rPr>
        <w:t>writing</w:t>
      </w:r>
      <w:r w:rsidR="00FA3A47" w:rsidRPr="00C219D5">
        <w:rPr>
          <w:sz w:val="22"/>
          <w:szCs w:val="22"/>
        </w:rPr>
        <w:t xml:space="preserve"> on a form prescribed by the Company to be bound by, and shall acquire the </w:t>
      </w:r>
      <w:r w:rsidR="00B4068F" w:rsidRPr="00C219D5">
        <w:rPr>
          <w:sz w:val="22"/>
          <w:szCs w:val="22"/>
        </w:rPr>
        <w:t>S</w:t>
      </w:r>
      <w:r w:rsidR="00FA3A47" w:rsidRPr="00C219D5">
        <w:rPr>
          <w:sz w:val="22"/>
          <w:szCs w:val="22"/>
        </w:rPr>
        <w:t>hares subject to, the provisions of this Agreement, including the Company’s Right of First Refusal, to the same extent as they apply to Purchaser.</w:t>
      </w:r>
      <w:bookmarkEnd w:id="15"/>
      <w:r w:rsidRPr="00C219D5">
        <w:rPr>
          <w:sz w:val="22"/>
          <w:szCs w:val="22"/>
        </w:rPr>
        <w:t xml:space="preserve"> </w:t>
      </w:r>
      <w:r w:rsidR="008B6444" w:rsidRPr="00C219D5">
        <w:rPr>
          <w:sz w:val="22"/>
          <w:szCs w:val="22"/>
        </w:rPr>
        <w:t>Any proposed transfer on terms and conditions different from those set forth in the Notice, as well as any subsequent proposed transfer shall again be subject to the Company’s Right of First Refusal and shall require compliance with the procedures described in this section.</w:t>
      </w:r>
    </w:p>
    <w:p w14:paraId="3FF07240" w14:textId="77777777" w:rsidR="00F54A90" w:rsidRPr="00C219D5" w:rsidRDefault="00F54A90" w:rsidP="00F54A90">
      <w:pPr>
        <w:pStyle w:val="Heading2"/>
        <w:rPr>
          <w:vanish/>
          <w:sz w:val="22"/>
          <w:szCs w:val="22"/>
          <w:specVanish/>
        </w:rPr>
      </w:pPr>
      <w:bookmarkStart w:id="16" w:name="_Ref525743669"/>
      <w:bookmarkStart w:id="17" w:name="_Hlk525743637"/>
      <w:bookmarkEnd w:id="14"/>
      <w:r w:rsidRPr="00C219D5">
        <w:rPr>
          <w:sz w:val="22"/>
          <w:szCs w:val="22"/>
        </w:rPr>
        <w:t>Exception for Certain Family Transfers</w:t>
      </w:r>
      <w:bookmarkEnd w:id="16"/>
    </w:p>
    <w:p w14:paraId="065BC909" w14:textId="1A9EDE26" w:rsidR="00F54A90" w:rsidRPr="00C219D5" w:rsidRDefault="00F54A90" w:rsidP="00567235">
      <w:pPr>
        <w:pStyle w:val="HeadingBody2"/>
        <w:rPr>
          <w:sz w:val="22"/>
          <w:szCs w:val="22"/>
        </w:rPr>
      </w:pPr>
      <w:r w:rsidRPr="00C219D5">
        <w:rPr>
          <w:sz w:val="22"/>
          <w:szCs w:val="22"/>
        </w:rPr>
        <w:t xml:space="preserve">. </w:t>
      </w:r>
      <w:r w:rsidR="008B6444" w:rsidRPr="00C219D5">
        <w:rPr>
          <w:sz w:val="22"/>
          <w:szCs w:val="22"/>
        </w:rPr>
        <w:t xml:space="preserve">The Right of First Refusal contained in this section shall not apply to a transfer, including by will or intestate succession, to one or more of Holder’s Family Members, </w:t>
      </w:r>
      <w:r w:rsidR="008B6444" w:rsidRPr="00C219D5">
        <w:rPr>
          <w:i/>
          <w:sz w:val="22"/>
          <w:szCs w:val="22"/>
        </w:rPr>
        <w:t>provided</w:t>
      </w:r>
      <w:r w:rsidR="008B6444" w:rsidRPr="00C219D5">
        <w:rPr>
          <w:sz w:val="22"/>
          <w:szCs w:val="22"/>
        </w:rPr>
        <w:t xml:space="preserve"> that the transferee agrees in writing on a form prescribed by the Company to be bound by all of the provisions of this Agreement to the same extent as they apply to Purchaser; and </w:t>
      </w:r>
      <w:r w:rsidR="008B6444" w:rsidRPr="00C219D5">
        <w:rPr>
          <w:i/>
          <w:iCs/>
          <w:sz w:val="22"/>
          <w:szCs w:val="22"/>
        </w:rPr>
        <w:t>provided</w:t>
      </w:r>
      <w:r w:rsidR="008B6444" w:rsidRPr="00C219D5">
        <w:rPr>
          <w:iCs/>
          <w:sz w:val="22"/>
          <w:szCs w:val="22"/>
        </w:rPr>
        <w:t>,</w:t>
      </w:r>
      <w:r w:rsidR="008B6444" w:rsidRPr="00C219D5">
        <w:rPr>
          <w:sz w:val="22"/>
          <w:szCs w:val="22"/>
        </w:rPr>
        <w:t xml:space="preserve"> </w:t>
      </w:r>
      <w:r w:rsidR="008B6444" w:rsidRPr="00C219D5">
        <w:rPr>
          <w:i/>
          <w:iCs/>
          <w:sz w:val="22"/>
          <w:szCs w:val="22"/>
        </w:rPr>
        <w:t>further</w:t>
      </w:r>
      <w:r w:rsidR="008B6444" w:rsidRPr="00C219D5">
        <w:rPr>
          <w:sz w:val="22"/>
          <w:szCs w:val="22"/>
        </w:rPr>
        <w:t xml:space="preserve">, that without the prior written consent of the Company, which may be withheld in the sole discretion of the Company, no more than three transfers may be made pursuant to this exception, including all transfers by Purchaser and all transfers by any transferee. </w:t>
      </w:r>
      <w:bookmarkStart w:id="18" w:name="_Hlk526422802"/>
      <w:r w:rsidRPr="00C219D5">
        <w:rPr>
          <w:sz w:val="22"/>
          <w:szCs w:val="22"/>
        </w:rPr>
        <w:t>For purposes of this Agreement, a</w:t>
      </w:r>
      <w:r w:rsidR="00DB6E1A" w:rsidRPr="00C219D5">
        <w:rPr>
          <w:sz w:val="22"/>
          <w:szCs w:val="22"/>
        </w:rPr>
        <w:t xml:space="preserve"> person’s </w:t>
      </w:r>
      <w:r w:rsidRPr="00C219D5">
        <w:rPr>
          <w:sz w:val="22"/>
          <w:szCs w:val="22"/>
        </w:rPr>
        <w:t>“</w:t>
      </w:r>
      <w:r w:rsidRPr="00C219D5">
        <w:rPr>
          <w:b/>
          <w:sz w:val="22"/>
          <w:szCs w:val="22"/>
        </w:rPr>
        <w:t>Family Member</w:t>
      </w:r>
      <w:r w:rsidRPr="00C219D5">
        <w:rPr>
          <w:sz w:val="22"/>
          <w:szCs w:val="22"/>
        </w:rPr>
        <w:t xml:space="preserve">” means </w:t>
      </w:r>
      <w:r w:rsidR="00DB6E1A" w:rsidRPr="00C219D5">
        <w:rPr>
          <w:sz w:val="22"/>
          <w:szCs w:val="22"/>
        </w:rPr>
        <w:t>(i) the subject</w:t>
      </w:r>
      <w:r w:rsidRPr="00C219D5">
        <w:rPr>
          <w:sz w:val="22"/>
          <w:szCs w:val="22"/>
        </w:rPr>
        <w:t xml:space="preserve"> </w:t>
      </w:r>
      <w:r w:rsidR="00B22821" w:rsidRPr="00C219D5">
        <w:rPr>
          <w:sz w:val="22"/>
          <w:szCs w:val="22"/>
        </w:rPr>
        <w:t xml:space="preserve">person’s </w:t>
      </w:r>
      <w:bookmarkEnd w:id="18"/>
      <w:r w:rsidR="00B22821" w:rsidRPr="00C219D5">
        <w:rPr>
          <w:sz w:val="22"/>
          <w:szCs w:val="22"/>
        </w:rPr>
        <w:t xml:space="preserve">child, stepchild, grandchild, parent, stepparent, grandparent, </w:t>
      </w:r>
      <w:r w:rsidR="00B22821" w:rsidRPr="00C219D5">
        <w:rPr>
          <w:sz w:val="22"/>
          <w:szCs w:val="22"/>
        </w:rPr>
        <w:lastRenderedPageBreak/>
        <w:t xml:space="preserve">spouse, former spouse, sibling, niece, nephew, mother-in-law, father-in-law, son-in-law, daughter-in-law, brother-in-law, or sister-in-law, including adoptive relationships, (ii) any person sharing the </w:t>
      </w:r>
      <w:r w:rsidR="00605AC2" w:rsidRPr="00C219D5">
        <w:rPr>
          <w:sz w:val="22"/>
          <w:szCs w:val="22"/>
        </w:rPr>
        <w:t>subject person’s</w:t>
      </w:r>
      <w:r w:rsidR="00B22821" w:rsidRPr="00C219D5">
        <w:rPr>
          <w:sz w:val="22"/>
          <w:szCs w:val="22"/>
        </w:rPr>
        <w:t xml:space="preserve"> household (other than a tenant or employee), (iii) a trust in which these persons have more than fifty percent (50%) of the beneficial interest, </w:t>
      </w:r>
      <w:r w:rsidR="009A3DE0" w:rsidRPr="00C219D5">
        <w:rPr>
          <w:sz w:val="22"/>
          <w:szCs w:val="22"/>
        </w:rPr>
        <w:t>(iv) </w:t>
      </w:r>
      <w:r w:rsidR="00B22821" w:rsidRPr="00C219D5">
        <w:rPr>
          <w:sz w:val="22"/>
          <w:szCs w:val="22"/>
        </w:rPr>
        <w:t>a foundation in which these persons (or the subject person) control the management of assets, and (v) any other entity in which these persons own more than fifty percent (50%) of the voting interests.</w:t>
      </w:r>
    </w:p>
    <w:p w14:paraId="0A3C1233" w14:textId="77777777" w:rsidR="00583993" w:rsidRPr="00C219D5" w:rsidRDefault="00583993" w:rsidP="00294E0A">
      <w:pPr>
        <w:pStyle w:val="Heading2"/>
        <w:tabs>
          <w:tab w:val="clear" w:pos="0"/>
          <w:tab w:val="num" w:pos="2160"/>
        </w:tabs>
        <w:rPr>
          <w:vanish/>
          <w:sz w:val="22"/>
          <w:szCs w:val="22"/>
          <w:specVanish/>
        </w:rPr>
      </w:pPr>
      <w:bookmarkStart w:id="19" w:name="_Hlk525743679"/>
      <w:bookmarkEnd w:id="17"/>
      <w:r w:rsidRPr="00C219D5">
        <w:rPr>
          <w:sz w:val="22"/>
          <w:szCs w:val="22"/>
        </w:rPr>
        <w:t>Involuntary Tran</w:t>
      </w:r>
      <w:r w:rsidR="00F60880" w:rsidRPr="00C219D5">
        <w:rPr>
          <w:sz w:val="22"/>
          <w:szCs w:val="22"/>
        </w:rPr>
        <w:t>s</w:t>
      </w:r>
      <w:r w:rsidRPr="00C219D5">
        <w:rPr>
          <w:sz w:val="22"/>
          <w:szCs w:val="22"/>
        </w:rPr>
        <w:t>fers</w:t>
      </w:r>
    </w:p>
    <w:p w14:paraId="3436B39D" w14:textId="77777777" w:rsidR="00AE61A0" w:rsidRPr="00C219D5" w:rsidRDefault="00583993" w:rsidP="00AE61A0">
      <w:pPr>
        <w:pStyle w:val="HeadingBody2"/>
        <w:rPr>
          <w:sz w:val="22"/>
          <w:szCs w:val="22"/>
        </w:rPr>
      </w:pPr>
      <w:r w:rsidRPr="00C219D5">
        <w:rPr>
          <w:sz w:val="22"/>
          <w:szCs w:val="22"/>
        </w:rPr>
        <w:t xml:space="preserve">. </w:t>
      </w:r>
      <w:bookmarkStart w:id="20" w:name="_Ref506008672"/>
      <w:r w:rsidR="00AE61A0" w:rsidRPr="00C219D5">
        <w:rPr>
          <w:sz w:val="22"/>
          <w:szCs w:val="22"/>
        </w:rPr>
        <w:t>In the event of any transfer by operation of law or other involuntary transfer (including death, whether by will or intestate succession, or divorce, but excluding a transfer to Family Members as set forth above) of all or a portion of the Shares by the record holder thereof, the Company shall have the right to purchase all or a portion of the Shares transferred at the fair market value of the Shares on the date of transfer (as determined by the Board). Upon such a transfer, the Holder shall promptly notify the Secretary of the Company of such transfer. The right to purchase such Shares shall be provided to the Company for a period of thirty (30) days following receipt by the Company of written notice from the Holder.</w:t>
      </w:r>
      <w:bookmarkEnd w:id="20"/>
      <w:r w:rsidR="00AE61A0" w:rsidRPr="00C219D5">
        <w:rPr>
          <w:sz w:val="22"/>
          <w:szCs w:val="22"/>
        </w:rPr>
        <w:t xml:space="preserve"> </w:t>
      </w:r>
    </w:p>
    <w:p w14:paraId="463FFA2F" w14:textId="77777777" w:rsidR="00F176F1" w:rsidRPr="00C219D5" w:rsidRDefault="00101334" w:rsidP="00F176F1">
      <w:pPr>
        <w:pStyle w:val="Heading2"/>
        <w:rPr>
          <w:vanish/>
          <w:sz w:val="22"/>
          <w:szCs w:val="22"/>
          <w:specVanish/>
        </w:rPr>
      </w:pPr>
      <w:bookmarkStart w:id="21" w:name="_Ref505981990"/>
      <w:bookmarkStart w:id="22" w:name="_Hlk525744714"/>
      <w:bookmarkEnd w:id="19"/>
      <w:r w:rsidRPr="00C219D5">
        <w:rPr>
          <w:sz w:val="22"/>
          <w:szCs w:val="22"/>
        </w:rPr>
        <w:t xml:space="preserve">Termination of </w:t>
      </w:r>
      <w:r w:rsidR="00EF016D" w:rsidRPr="00C219D5">
        <w:rPr>
          <w:sz w:val="22"/>
          <w:szCs w:val="22"/>
        </w:rPr>
        <w:t xml:space="preserve">Right of </w:t>
      </w:r>
      <w:r w:rsidRPr="00C219D5">
        <w:rPr>
          <w:sz w:val="22"/>
          <w:szCs w:val="22"/>
        </w:rPr>
        <w:t>First Refusal</w:t>
      </w:r>
      <w:bookmarkEnd w:id="21"/>
      <w:bookmarkEnd w:id="22"/>
    </w:p>
    <w:p w14:paraId="1F6DAD8D" w14:textId="4C76284D" w:rsidR="00101334" w:rsidRPr="00C219D5" w:rsidRDefault="00101334" w:rsidP="00F176F1">
      <w:pPr>
        <w:pStyle w:val="HeadingBody2"/>
        <w:rPr>
          <w:sz w:val="22"/>
          <w:szCs w:val="22"/>
        </w:rPr>
      </w:pPr>
      <w:r w:rsidRPr="00C219D5">
        <w:rPr>
          <w:sz w:val="22"/>
          <w:szCs w:val="22"/>
        </w:rPr>
        <w:t>.</w:t>
      </w:r>
      <w:r w:rsidR="002401C7" w:rsidRPr="00C219D5">
        <w:rPr>
          <w:sz w:val="22"/>
          <w:szCs w:val="22"/>
        </w:rPr>
        <w:t xml:space="preserve"> </w:t>
      </w:r>
      <w:bookmarkStart w:id="23" w:name="_Hlk525744721"/>
      <w:r w:rsidR="002D66FA" w:rsidRPr="00C219D5">
        <w:rPr>
          <w:sz w:val="22"/>
          <w:szCs w:val="22"/>
        </w:rPr>
        <w:t xml:space="preserve">The Right of First Refusal contained </w:t>
      </w:r>
      <w:r w:rsidR="0038651D" w:rsidRPr="00C219D5">
        <w:rPr>
          <w:sz w:val="22"/>
          <w:szCs w:val="22"/>
        </w:rPr>
        <w:t xml:space="preserve">in </w:t>
      </w:r>
      <w:r w:rsidR="002D66FA" w:rsidRPr="00C219D5">
        <w:rPr>
          <w:sz w:val="22"/>
          <w:szCs w:val="22"/>
        </w:rPr>
        <w:t xml:space="preserve">this section shall terminate as to all Shares purchased hereunder upon the earlier of: (i) the first sale of Common Stock of the Company to the general public pursuant to a registration statement filed with and declared effective by the Securities and Exchange Commission under the Securities Act (other than a registration statement relating solely to the issuance of Common Stock pursuant to a business combination or an employee incentive or benefit plan), and (ii) 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 Securities and Exchange Act of 1934, as amended. </w:t>
      </w:r>
      <w:bookmarkStart w:id="24" w:name="_Ref506008673"/>
      <w:r w:rsidR="002D66FA" w:rsidRPr="00C219D5">
        <w:rPr>
          <w:sz w:val="22"/>
          <w:szCs w:val="22"/>
        </w:rPr>
        <w:t xml:space="preserve">Notwithstanding anything to the contrary set forth in this Agreement, Purchaser hereby agrees to be bound by any and all restrictions on the transfer of </w:t>
      </w:r>
      <w:r w:rsidR="00D22906" w:rsidRPr="00C219D5">
        <w:rPr>
          <w:sz w:val="22"/>
          <w:szCs w:val="22"/>
        </w:rPr>
        <w:t>S</w:t>
      </w:r>
      <w:r w:rsidR="002D66FA" w:rsidRPr="00C219D5">
        <w:rPr>
          <w:sz w:val="22"/>
          <w:szCs w:val="22"/>
        </w:rPr>
        <w:t>hares as set forth in the Company’s bylaws as in effect at any given time.</w:t>
      </w:r>
      <w:bookmarkEnd w:id="23"/>
      <w:bookmarkEnd w:id="24"/>
    </w:p>
    <w:p w14:paraId="4DA7B0D8" w14:textId="77777777" w:rsidR="002E5F63" w:rsidRPr="00C219D5" w:rsidRDefault="00101334" w:rsidP="00F176F1">
      <w:pPr>
        <w:pStyle w:val="Heading1"/>
        <w:rPr>
          <w:b/>
          <w:vanish/>
          <w:sz w:val="22"/>
          <w:szCs w:val="22"/>
          <w:specVanish/>
        </w:rPr>
      </w:pPr>
      <w:bookmarkStart w:id="25" w:name="_Ref226270810"/>
      <w:r w:rsidRPr="00C219D5">
        <w:rPr>
          <w:b/>
          <w:sz w:val="22"/>
          <w:szCs w:val="22"/>
        </w:rPr>
        <w:t>Legends</w:t>
      </w:r>
    </w:p>
    <w:p w14:paraId="35383845" w14:textId="77777777" w:rsidR="00101334" w:rsidRPr="00C219D5" w:rsidRDefault="00101334" w:rsidP="002E5F63">
      <w:pPr>
        <w:pStyle w:val="HeadingBody1"/>
        <w:rPr>
          <w:sz w:val="22"/>
          <w:szCs w:val="22"/>
        </w:rPr>
      </w:pPr>
      <w:r w:rsidRPr="00C219D5">
        <w:rPr>
          <w:b/>
          <w:sz w:val="22"/>
          <w:szCs w:val="22"/>
        </w:rPr>
        <w:t>.</w:t>
      </w:r>
      <w:bookmarkEnd w:id="25"/>
      <w:r w:rsidR="00E55A2E" w:rsidRPr="00C219D5">
        <w:rPr>
          <w:sz w:val="22"/>
          <w:szCs w:val="22"/>
        </w:rPr>
        <w:t xml:space="preserve"> All instruments representing the Shares purchased under this Agreement shall, where applicable, have endorsed thereon the following legends and any other legends required by applicable securities laws:</w:t>
      </w:r>
    </w:p>
    <w:p w14:paraId="48D374D3" w14:textId="77777777" w:rsidR="0005179D" w:rsidRPr="00C219D5" w:rsidRDefault="0005179D" w:rsidP="0005179D">
      <w:pPr>
        <w:pStyle w:val="BlockText"/>
        <w:jc w:val="both"/>
        <w:rPr>
          <w:sz w:val="22"/>
          <w:szCs w:val="22"/>
        </w:rPr>
      </w:pPr>
      <w:r w:rsidRPr="00C219D5">
        <w:rPr>
          <w:sz w:val="22"/>
          <w:szCs w:val="22"/>
        </w:rPr>
        <w:t>THE SECURITIES REPRESENTED HEREBY OR REFERENCED HEREIN HAVE NOT BEEN REGISTERED OR QUALIFIED UNDER THE U.S. SECURITIES ACT OF 1933, AS AMENDED, OR THE SECURITIES LAWS OF ANY STATE OR FOREIGN JURISDICTION, AND MAY BE OFFERED AND SOLD ONLY IF REGISTERED AND QUALIFIED PURSUANT TO THE RELEVANT PROVISIONS OF U.S. FEDERAL, STATE AND APPLICABLE FOREIGN SECURITIES LAWS OR IF THE COMPANY IS PROVIDED AN OPINION OF COUNSEL SATISFACTORY TO THE COMPANY THAT REGISTRATION AND QUALIFICATION UNDER U.S. FEDERAL, STATE AND APPLICABLE FOREIGN SECURITIES LAWS IS NOT REQUIRED.</w:t>
      </w:r>
    </w:p>
    <w:p w14:paraId="7335A09C" w14:textId="77777777" w:rsidR="0005179D" w:rsidRPr="00C219D5" w:rsidRDefault="0005179D" w:rsidP="00DB1494">
      <w:pPr>
        <w:pStyle w:val="BlockText"/>
        <w:jc w:val="both"/>
        <w:rPr>
          <w:sz w:val="22"/>
          <w:szCs w:val="22"/>
        </w:rPr>
      </w:pPr>
      <w:r w:rsidRPr="00C219D5">
        <w:rPr>
          <w:sz w:val="22"/>
          <w:szCs w:val="22"/>
        </w:rPr>
        <w:t xml:space="preserve">THE SECURITIES REPRESENTED HEREBY OR REFERENCED HEREIN MAY NOT BE SOLD, TRANSFERRED, ENCUMBERED OR IN ANY MANNER DISPOSED OF, EXCEPT IN COMPLIANCE WITH THE TERMS OF A WRITTEN AGREEMENT BETWEEN THE COMPANY AND THE INITIAL HOLDER HEREOF. SUCH AGREEMENT MAY PROVIDE FOR CERTAIN TRANSFER RESTRICTIONS, INCLUDING RIGHTS OF FIRST REFUSAL UPON AN ATTEMPTED TRANSFER OF THE SECURITIES AND CERTAIN REPURCHASE RIGHTS IN FAVOR OF THE COMPANY. </w:t>
      </w:r>
      <w:r w:rsidRPr="00C219D5">
        <w:rPr>
          <w:caps/>
          <w:sz w:val="22"/>
          <w:szCs w:val="22"/>
        </w:rPr>
        <w:t xml:space="preserve">THE COMPANY SHALL NOT REGISTER OR OTHERWISE RECOGNIZE OR GIVE EFFECT TO ANY PURPORTED TRANSFER OF </w:t>
      </w:r>
      <w:r w:rsidRPr="00C219D5">
        <w:rPr>
          <w:caps/>
          <w:sz w:val="22"/>
          <w:szCs w:val="22"/>
        </w:rPr>
        <w:lastRenderedPageBreak/>
        <w:t>SECURITIES THAT DOES NOT COMPLY WITH such transfer restrictions</w:t>
      </w:r>
      <w:r w:rsidRPr="00C219D5">
        <w:rPr>
          <w:sz w:val="22"/>
          <w:szCs w:val="22"/>
        </w:rPr>
        <w:t>. THE SECRETARY OF THE COMPANY WILL UPON WRITTEN REQUEST FURNISH A COPY OF SUCH AGREEMENT TO THE HOLDER HEREOF WITHOUT CHARGE.</w:t>
      </w:r>
    </w:p>
    <w:p w14:paraId="6B5F7854" w14:textId="77777777" w:rsidR="00E20CCB" w:rsidRPr="00C219D5" w:rsidRDefault="00E20CCB" w:rsidP="00E20CCB">
      <w:pPr>
        <w:pStyle w:val="Heading1"/>
        <w:keepNext w:val="0"/>
        <w:rPr>
          <w:b/>
          <w:vanish/>
          <w:sz w:val="22"/>
          <w:szCs w:val="22"/>
          <w:specVanish/>
        </w:rPr>
      </w:pPr>
      <w:bookmarkStart w:id="26" w:name="_Ref506478833"/>
      <w:bookmarkStart w:id="27" w:name="_Ref506008682"/>
      <w:bookmarkStart w:id="28" w:name="_Hlk525900241"/>
      <w:r w:rsidRPr="00C219D5">
        <w:rPr>
          <w:b/>
          <w:sz w:val="22"/>
          <w:szCs w:val="22"/>
        </w:rPr>
        <w:t xml:space="preserve">No Duty to Transfer in Violation of this </w:t>
      </w:r>
      <w:proofErr w:type="gramStart"/>
      <w:r w:rsidRPr="00C219D5">
        <w:rPr>
          <w:b/>
          <w:sz w:val="22"/>
          <w:szCs w:val="22"/>
        </w:rPr>
        <w:t>Agreement</w:t>
      </w:r>
      <w:proofErr w:type="gramEnd"/>
    </w:p>
    <w:p w14:paraId="489831DD" w14:textId="77777777" w:rsidR="00E20CCB" w:rsidRPr="00C219D5" w:rsidRDefault="00E20CCB" w:rsidP="00E20CCB">
      <w:pPr>
        <w:pStyle w:val="Heading1Continued"/>
        <w:rPr>
          <w:sz w:val="22"/>
          <w:szCs w:val="22"/>
        </w:rPr>
      </w:pPr>
      <w:r w:rsidRPr="00C219D5">
        <w:rPr>
          <w:b/>
          <w:sz w:val="22"/>
          <w:szCs w:val="22"/>
        </w:rPr>
        <w:t>.</w:t>
      </w:r>
      <w:r w:rsidRPr="00C219D5">
        <w:rPr>
          <w:sz w:val="22"/>
          <w:szCs w:val="22"/>
        </w:rPr>
        <w:t xml:space="preserve"> The Company shall not be required (a) to transfer on its books any securities of the Company which shall have been sold or transferred in violation of any of the provisions set forth in this Agreement or (b) to treat as owner of such securities or to accord the right to vote as such owner or to pay dividends to any transferee to whom such securities shall have been so transferred. Any sale or transfer of the securities of the Company in violation of this Agreement shall be void.</w:t>
      </w:r>
    </w:p>
    <w:p w14:paraId="11BDD529" w14:textId="77777777" w:rsidR="00E20CCB" w:rsidRPr="00C219D5" w:rsidRDefault="00E20CCB" w:rsidP="00E20CCB">
      <w:pPr>
        <w:pStyle w:val="Heading1"/>
        <w:keepNext w:val="0"/>
        <w:rPr>
          <w:b/>
          <w:vanish/>
          <w:sz w:val="22"/>
          <w:szCs w:val="22"/>
          <w:specVanish/>
        </w:rPr>
      </w:pPr>
      <w:bookmarkStart w:id="29" w:name="_Ref506479363"/>
      <w:bookmarkStart w:id="30" w:name="_Toc464355672"/>
      <w:bookmarkStart w:id="31" w:name="_Toc464357927"/>
      <w:bookmarkStart w:id="32" w:name="_Toc465237665"/>
      <w:bookmarkStart w:id="33" w:name="_Toc465827847"/>
      <w:bookmarkStart w:id="34" w:name="_Toc465829278"/>
      <w:bookmarkStart w:id="35" w:name="_Toc465830733"/>
      <w:bookmarkStart w:id="36" w:name="_Ref506011345"/>
      <w:r w:rsidRPr="00C219D5">
        <w:rPr>
          <w:b/>
          <w:sz w:val="22"/>
          <w:szCs w:val="22"/>
        </w:rPr>
        <w:t>Rights of Purchaser</w:t>
      </w:r>
      <w:bookmarkEnd w:id="29"/>
    </w:p>
    <w:p w14:paraId="3AA7529F" w14:textId="77777777" w:rsidR="00E20CCB" w:rsidRPr="00C219D5" w:rsidRDefault="00E20CCB" w:rsidP="00E20CCB">
      <w:pPr>
        <w:pStyle w:val="Heading1Continued"/>
        <w:rPr>
          <w:b/>
          <w:sz w:val="22"/>
          <w:szCs w:val="22"/>
        </w:rPr>
      </w:pPr>
      <w:r w:rsidRPr="00C219D5">
        <w:rPr>
          <w:b/>
          <w:sz w:val="22"/>
          <w:szCs w:val="22"/>
        </w:rPr>
        <w:t>.</w:t>
      </w:r>
      <w:bookmarkEnd w:id="30"/>
      <w:bookmarkEnd w:id="31"/>
      <w:bookmarkEnd w:id="32"/>
      <w:bookmarkEnd w:id="33"/>
      <w:bookmarkEnd w:id="34"/>
      <w:bookmarkEnd w:id="35"/>
      <w:bookmarkEnd w:id="36"/>
    </w:p>
    <w:p w14:paraId="4019779A" w14:textId="77777777" w:rsidR="00E20CCB" w:rsidRPr="00C219D5" w:rsidRDefault="00E20CCB" w:rsidP="00E20CCB">
      <w:pPr>
        <w:pStyle w:val="Heading2"/>
        <w:rPr>
          <w:sz w:val="22"/>
          <w:szCs w:val="22"/>
          <w:u w:val="none"/>
        </w:rPr>
      </w:pPr>
      <w:bookmarkStart w:id="37" w:name="_Ref506011347"/>
      <w:r w:rsidRPr="00C219D5">
        <w:rPr>
          <w:sz w:val="22"/>
          <w:szCs w:val="22"/>
          <w:u w:val="none"/>
        </w:rPr>
        <w:t>Except as otherwise provided herein, Purchaser shall, during the term of this Agreement, exercise all rights and privileges of a stockholder of the Company with respect to the Shares.</w:t>
      </w:r>
    </w:p>
    <w:p w14:paraId="2C0E209E" w14:textId="77777777" w:rsidR="00E20CCB" w:rsidRPr="00C219D5" w:rsidRDefault="00E20CCB" w:rsidP="00E20CCB">
      <w:pPr>
        <w:pStyle w:val="Heading2"/>
        <w:rPr>
          <w:sz w:val="22"/>
          <w:szCs w:val="22"/>
          <w:u w:val="none"/>
        </w:rPr>
      </w:pPr>
      <w:r w:rsidRPr="00C219D5">
        <w:rPr>
          <w:sz w:val="22"/>
          <w:szCs w:val="22"/>
          <w:u w:val="none"/>
        </w:rPr>
        <w:t>Nothing in this Agreement shall be construed as a right by Purchaser to be retained by the Company, or a parent or subsidiary of the Company in any capacity. The Company reserves the right to terminate Purchaser’s Service at any time and for any reason without thereby incurring any liability to Purchaser.</w:t>
      </w:r>
      <w:bookmarkEnd w:id="37"/>
    </w:p>
    <w:p w14:paraId="350626CA" w14:textId="60B476B3" w:rsidR="00030061" w:rsidRPr="00C219D5" w:rsidRDefault="00030061" w:rsidP="00030061">
      <w:pPr>
        <w:pStyle w:val="Heading2"/>
        <w:rPr>
          <w:sz w:val="22"/>
          <w:szCs w:val="22"/>
          <w:u w:val="none"/>
        </w:rPr>
      </w:pPr>
      <w:r w:rsidRPr="00C219D5">
        <w:rPr>
          <w:sz w:val="22"/>
          <w:szCs w:val="22"/>
          <w:u w:val="none"/>
        </w:rPr>
        <w:t xml:space="preserve">If the Company makes available, at the time and place and in the amount and form provided in this Agreement, the consideration for </w:t>
      </w:r>
      <w:r w:rsidR="003B2E85" w:rsidRPr="00C219D5">
        <w:rPr>
          <w:sz w:val="22"/>
          <w:szCs w:val="22"/>
          <w:u w:val="none"/>
        </w:rPr>
        <w:t>any</w:t>
      </w:r>
      <w:r w:rsidRPr="00C219D5">
        <w:rPr>
          <w:sz w:val="22"/>
          <w:szCs w:val="22"/>
          <w:u w:val="none"/>
        </w:rPr>
        <w:t xml:space="preserve"> Shares to be repurchased in accordance with this Agreement, then from and after such time, the person from whom such Shares are to be repurchased shall no longer have any rights as a holder of such Shares (other than the right to receive payment of such consideration in accordance with this Agreement). Such Shares shall be deemed </w:t>
      </w:r>
      <w:r w:rsidR="003B2E85" w:rsidRPr="00C219D5">
        <w:rPr>
          <w:sz w:val="22"/>
          <w:szCs w:val="22"/>
          <w:u w:val="none"/>
        </w:rPr>
        <w:t>re</w:t>
      </w:r>
      <w:r w:rsidRPr="00C219D5">
        <w:rPr>
          <w:sz w:val="22"/>
          <w:szCs w:val="22"/>
          <w:u w:val="none"/>
        </w:rPr>
        <w:t xml:space="preserve">purchased in accordance with the provisions hereof and the Company shall be deemed the owner of such Shares, whether or not the instrument(s) evidencing such </w:t>
      </w:r>
      <w:r w:rsidR="00CF0FA5" w:rsidRPr="00C219D5">
        <w:rPr>
          <w:sz w:val="22"/>
          <w:szCs w:val="22"/>
          <w:u w:val="none"/>
        </w:rPr>
        <w:t>S</w:t>
      </w:r>
      <w:r w:rsidRPr="00C219D5">
        <w:rPr>
          <w:sz w:val="22"/>
          <w:szCs w:val="22"/>
          <w:u w:val="none"/>
        </w:rPr>
        <w:t>hares have been delivered as required by this Agreement.</w:t>
      </w:r>
    </w:p>
    <w:bookmarkEnd w:id="26"/>
    <w:bookmarkEnd w:id="27"/>
    <w:bookmarkEnd w:id="28"/>
    <w:p w14:paraId="480AE19C" w14:textId="77777777" w:rsidR="007579CF" w:rsidRPr="00C219D5" w:rsidRDefault="00101334" w:rsidP="007579CF">
      <w:pPr>
        <w:pStyle w:val="Heading1"/>
        <w:rPr>
          <w:b/>
          <w:vanish/>
          <w:sz w:val="22"/>
          <w:szCs w:val="22"/>
          <w:specVanish/>
        </w:rPr>
      </w:pPr>
      <w:r w:rsidRPr="00C219D5">
        <w:rPr>
          <w:b/>
          <w:sz w:val="22"/>
          <w:szCs w:val="22"/>
        </w:rPr>
        <w:t>Market Stand-Off Agreement</w:t>
      </w:r>
    </w:p>
    <w:p w14:paraId="647DE96C" w14:textId="77777777" w:rsidR="00101334" w:rsidRPr="00C219D5" w:rsidRDefault="00101334" w:rsidP="007579CF">
      <w:pPr>
        <w:pStyle w:val="HeadingBody1"/>
        <w:rPr>
          <w:sz w:val="22"/>
          <w:szCs w:val="22"/>
        </w:rPr>
      </w:pPr>
      <w:r w:rsidRPr="00C219D5">
        <w:rPr>
          <w:b/>
          <w:sz w:val="22"/>
          <w:szCs w:val="22"/>
        </w:rPr>
        <w:t>.</w:t>
      </w:r>
      <w:r w:rsidR="002401C7" w:rsidRPr="00C219D5">
        <w:rPr>
          <w:sz w:val="22"/>
          <w:szCs w:val="22"/>
        </w:rPr>
        <w:t xml:space="preserve"> </w:t>
      </w:r>
      <w:bookmarkStart w:id="38" w:name="_Hlk525730782"/>
      <w:r w:rsidR="00E020B6" w:rsidRPr="00C219D5">
        <w:rPr>
          <w:sz w:val="22"/>
          <w:szCs w:val="22"/>
        </w:rPr>
        <w:t xml:space="preserve">Purchaser hereby agrees that in connection with any underwritten public offering by the Company of its securities pursuant to an effective registration statement filed under the Securities Act, including the Company’s initial public offering, Purchaser shall not, directly or indirectly, engage in any transaction prohibited by the underwriters, or sell, make any short sale of, contract to sell, transfer the economic risk of ownership in, loan, hypothecate, pledge, grant any option for the purchase of, or otherwise dispose or transfer for value or agree to engage in any of the foregoing transactions with respect to any Common Stock or other securities of the Company without the prior written consent of the Company or its underwriters, for a period of one hundred eighty (180) days following the effective date of a registration statement of the Company filed under the Securities Act (or such longer period as the Company or its underwriters shall request to facilitate compliance with FINRA Rule 2241 or any successor or similar rule or regulation). The foregoing provisions shall not apply to the sale of any securities to an underwriter pursuant to an underwriting agreement. The underwriters in connection with any public offering subject to the foregoing provisions are intended third party beneficiaries and shall have the right to enforce the provisions hereof as though they were a party hereto. Purchaser hereby agrees to execute and deliver such other agreements as may be reasonably requested by the Company or its underwriters which are consistent with the </w:t>
      </w:r>
      <w:proofErr w:type="gramStart"/>
      <w:r w:rsidR="00E020B6" w:rsidRPr="00C219D5">
        <w:rPr>
          <w:sz w:val="22"/>
          <w:szCs w:val="22"/>
        </w:rPr>
        <w:t>foregoing</w:t>
      </w:r>
      <w:proofErr w:type="gramEnd"/>
      <w:r w:rsidR="00E020B6" w:rsidRPr="00C219D5">
        <w:rPr>
          <w:sz w:val="22"/>
          <w:szCs w:val="22"/>
        </w:rPr>
        <w:t xml:space="preserve"> or which are necessary to give further effect thereto. To enforce the provisions of this section, the Company may impose stop-transfer instructions with respect to the Common Stock or other securities of the Company until the end of the applicable stand-off period.</w:t>
      </w:r>
      <w:bookmarkEnd w:id="38"/>
    </w:p>
    <w:p w14:paraId="4D70C693" w14:textId="77777777" w:rsidR="00025741" w:rsidRPr="00404F0E" w:rsidRDefault="00025741" w:rsidP="00025741">
      <w:pPr>
        <w:pStyle w:val="Heading1"/>
        <w:rPr>
          <w:b/>
          <w:vanish/>
          <w:sz w:val="22"/>
          <w:szCs w:val="22"/>
          <w:specVanish/>
        </w:rPr>
      </w:pPr>
      <w:r w:rsidRPr="00404F0E">
        <w:rPr>
          <w:b/>
          <w:sz w:val="22"/>
          <w:szCs w:val="22"/>
        </w:rPr>
        <w:t>Waiver of Statutory Information Rights</w:t>
      </w:r>
    </w:p>
    <w:p w14:paraId="7A7ED648" w14:textId="77777777" w:rsidR="00025741" w:rsidRPr="00404F0E" w:rsidRDefault="00025741" w:rsidP="00025741">
      <w:pPr>
        <w:pStyle w:val="HeadingBody1"/>
        <w:rPr>
          <w:sz w:val="22"/>
          <w:szCs w:val="22"/>
        </w:rPr>
      </w:pPr>
      <w:r w:rsidRPr="00404F0E">
        <w:rPr>
          <w:b/>
          <w:sz w:val="22"/>
          <w:szCs w:val="22"/>
        </w:rPr>
        <w:t>.</w:t>
      </w:r>
      <w:r w:rsidRPr="00404F0E">
        <w:rPr>
          <w:sz w:val="22"/>
          <w:szCs w:val="22"/>
        </w:rPr>
        <w:t xml:space="preserve"> </w:t>
      </w:r>
      <w:r w:rsidR="00645B1F" w:rsidRPr="00404F0E">
        <w:rPr>
          <w:sz w:val="22"/>
          <w:szCs w:val="22"/>
        </w:rPr>
        <w:t xml:space="preserve">Purchaser hereby acknowledges and agrees that until the first sale of the Company’s Common Stock to the public pursuant to an effective registration </w:t>
      </w:r>
      <w:r w:rsidR="00645B1F" w:rsidRPr="00404F0E">
        <w:rPr>
          <w:sz w:val="22"/>
          <w:szCs w:val="22"/>
        </w:rPr>
        <w:lastRenderedPageBreak/>
        <w:t xml:space="preserve">statement filed under the Securities Act, Purchaser will be deemed to have waived any rights that Purchaser might otherwise have had under Section </w:t>
      </w:r>
      <w:bookmarkStart w:id="39" w:name="DocXTextRef26"/>
      <w:r w:rsidR="00645B1F" w:rsidRPr="00404F0E">
        <w:rPr>
          <w:sz w:val="22"/>
          <w:szCs w:val="22"/>
        </w:rPr>
        <w:t>220</w:t>
      </w:r>
      <w:bookmarkEnd w:id="39"/>
      <w:r w:rsidR="00645B1F" w:rsidRPr="00404F0E">
        <w:rPr>
          <w:sz w:val="22"/>
          <w:szCs w:val="22"/>
        </w:rPr>
        <w:t xml:space="preserve"> of the Delaware General Corporation Law to inspect for any proper purpose and to make copies and extracts from the Company’s stock ledger, a list of stockholders and its other books and records or the books and records of any subsidiary. This waiver applies only in Purchaser’s capacity as a stockholder and does not affect any other inspection rights Purchaser may have under other law or pursuant to a written agreement with the Company.</w:t>
      </w:r>
    </w:p>
    <w:p w14:paraId="183E99D0" w14:textId="1A25D82F" w:rsidR="00175AEC" w:rsidRPr="00C219D5" w:rsidRDefault="00175AEC" w:rsidP="00175AEC">
      <w:pPr>
        <w:pStyle w:val="Heading1"/>
        <w:keepNext w:val="0"/>
        <w:rPr>
          <w:b/>
          <w:vanish/>
          <w:sz w:val="22"/>
          <w:szCs w:val="22"/>
          <w:specVanish/>
        </w:rPr>
      </w:pPr>
      <w:bookmarkStart w:id="40" w:name="_Ref506011355"/>
      <w:r>
        <w:rPr>
          <w:b/>
          <w:sz w:val="22"/>
          <w:szCs w:val="22"/>
        </w:rPr>
        <w:t>Tax Consequences</w:t>
      </w:r>
    </w:p>
    <w:p w14:paraId="2C3DD406" w14:textId="77777777" w:rsidR="00C921C1" w:rsidRDefault="00175AEC" w:rsidP="00175AEC">
      <w:pPr>
        <w:pStyle w:val="Heading1Continued"/>
        <w:rPr>
          <w:b/>
          <w:sz w:val="22"/>
          <w:szCs w:val="22"/>
        </w:rPr>
      </w:pPr>
      <w:r w:rsidRPr="00C219D5">
        <w:rPr>
          <w:b/>
          <w:sz w:val="22"/>
          <w:szCs w:val="22"/>
        </w:rPr>
        <w:t>.</w:t>
      </w:r>
    </w:p>
    <w:p w14:paraId="767AF4C2" w14:textId="0600B7FC" w:rsidR="00C6237C" w:rsidRPr="00A00797" w:rsidRDefault="00C6237C" w:rsidP="00A00797">
      <w:pPr>
        <w:pStyle w:val="Heading2"/>
        <w:rPr>
          <w:b/>
          <w:sz w:val="22"/>
          <w:szCs w:val="22"/>
          <w:u w:val="none"/>
        </w:rPr>
      </w:pPr>
      <w:r w:rsidRPr="00A00797">
        <w:rPr>
          <w:sz w:val="22"/>
          <w:szCs w:val="22"/>
          <w:u w:val="none"/>
        </w:rPr>
        <w:t xml:space="preserve">Purchaser agrees that Purchaser is responsible for consulting Purchaser’s own tax advisor as to the tax consequences associated with the Shares. Purchaser further acknowledges that the Company has directed Purchaser to seek independent advice regarding the applicable provisions of the </w:t>
      </w:r>
      <w:r w:rsidR="00732D50" w:rsidRPr="00A00797">
        <w:rPr>
          <w:sz w:val="22"/>
          <w:szCs w:val="22"/>
          <w:u w:val="none"/>
        </w:rPr>
        <w:t>Internal Revenue Code of 1986, as amended</w:t>
      </w:r>
      <w:r w:rsidRPr="00A00797">
        <w:rPr>
          <w:sz w:val="22"/>
          <w:szCs w:val="22"/>
          <w:u w:val="none"/>
        </w:rPr>
        <w:t>, the income tax laws of any municipality, state or foreign country in which Purchaser may reside, and the tax consequences of Purchaser’s death, and Purchaser has consulted, and has been fully advised by, Purchaser’s own tax advisor regarding such tax laws and tax consequences or has knowingly chosen not to consult such a tax advisor. The tax rules governing equity are complex, change frequently and depend on the individual taxpayer’s situation. Although the Company may make available to Purchaser general tax information about the Shares, Purchaser agrees that the Company shall not be held liable or responsible for making such information available to Purchaser or for any tax or financial consequences that Purchaser may incur in connection with the Shares. Purchaser acknowledges that the ultimate liability for all tax-related items is and remains Purchaser’s responsibility and that the Company (i) makes no representations or undertakings regarding the treatment of any tax-related items in connection with any aspect of the purchase or vesting of the Shares, the subsequent sale of Shares and the receipt of any dividends; and (ii) does not commit to structure any transaction relating to the Shares to reduce or eliminate Purchaser’s liability for tax-related items.</w:t>
      </w:r>
    </w:p>
    <w:p w14:paraId="660CADE9" w14:textId="77777777" w:rsidR="00C6237C" w:rsidRPr="00C219D5" w:rsidRDefault="00C6237C" w:rsidP="00A00797">
      <w:pPr>
        <w:pStyle w:val="Heading2"/>
        <w:rPr>
          <w:sz w:val="22"/>
          <w:szCs w:val="22"/>
          <w:u w:val="none"/>
        </w:rPr>
      </w:pPr>
      <w:bookmarkStart w:id="41" w:name="_Ref506011356"/>
      <w:r w:rsidRPr="00C219D5">
        <w:rPr>
          <w:sz w:val="22"/>
          <w:szCs w:val="22"/>
          <w:u w:val="none"/>
        </w:rPr>
        <w:t>No Shares will be released to Purchaser unless Purchaser has paid, or made acceptable arrangements to pay, any taxes required to be withheld as a result of the transfer of Shares under this Agreement. Purchaser hereby authorizes withholding from payroll or any other payment due to Purchaser from the Company or Purchaser’s employer to satisfy any such withholding tax obligation.</w:t>
      </w:r>
      <w:bookmarkEnd w:id="41"/>
    </w:p>
    <w:bookmarkEnd w:id="40"/>
    <w:p w14:paraId="3AAF2AF2" w14:textId="77777777" w:rsidR="002E5F63" w:rsidRPr="00C219D5" w:rsidRDefault="00101334" w:rsidP="007579CF">
      <w:pPr>
        <w:pStyle w:val="Heading1"/>
        <w:rPr>
          <w:b/>
          <w:vanish/>
          <w:sz w:val="22"/>
          <w:szCs w:val="22"/>
          <w:specVanish/>
        </w:rPr>
      </w:pPr>
      <w:r w:rsidRPr="00C219D5">
        <w:rPr>
          <w:b/>
          <w:sz w:val="22"/>
          <w:szCs w:val="22"/>
        </w:rPr>
        <w:t>Miscellaneous</w:t>
      </w:r>
    </w:p>
    <w:p w14:paraId="6D0F66F2" w14:textId="77777777" w:rsidR="00101334" w:rsidRPr="00C219D5" w:rsidRDefault="00101334" w:rsidP="002E5F63">
      <w:pPr>
        <w:pStyle w:val="HeadingBody1"/>
        <w:rPr>
          <w:sz w:val="22"/>
          <w:szCs w:val="22"/>
        </w:rPr>
      </w:pPr>
      <w:r w:rsidRPr="00C219D5">
        <w:rPr>
          <w:b/>
          <w:sz w:val="22"/>
          <w:szCs w:val="22"/>
        </w:rPr>
        <w:t>.</w:t>
      </w:r>
    </w:p>
    <w:p w14:paraId="02ED3460" w14:textId="77777777" w:rsidR="00037BEF" w:rsidRPr="00C219D5" w:rsidRDefault="00037BEF" w:rsidP="00037BEF">
      <w:pPr>
        <w:pStyle w:val="Heading2"/>
        <w:rPr>
          <w:vanish/>
          <w:sz w:val="22"/>
          <w:szCs w:val="22"/>
          <w:specVanish/>
        </w:rPr>
      </w:pPr>
      <w:r w:rsidRPr="00C219D5">
        <w:rPr>
          <w:sz w:val="22"/>
          <w:szCs w:val="22"/>
        </w:rPr>
        <w:t>Governing Law</w:t>
      </w:r>
    </w:p>
    <w:p w14:paraId="60FEEE10" w14:textId="0940B1B0" w:rsidR="00037BEF" w:rsidRPr="00C219D5" w:rsidRDefault="00037BEF" w:rsidP="00037BEF">
      <w:pPr>
        <w:pStyle w:val="HeadingBody2"/>
        <w:rPr>
          <w:sz w:val="22"/>
          <w:szCs w:val="22"/>
        </w:rPr>
      </w:pPr>
      <w:r w:rsidRPr="00C219D5">
        <w:rPr>
          <w:sz w:val="22"/>
          <w:szCs w:val="22"/>
        </w:rPr>
        <w:t xml:space="preserve">. </w:t>
      </w:r>
      <w:bookmarkStart w:id="42" w:name="_Hlk525730010"/>
      <w:r w:rsidR="009A68D0" w:rsidRPr="00C219D5">
        <w:rPr>
          <w:sz w:val="22"/>
          <w:szCs w:val="22"/>
        </w:rPr>
        <w:t xml:space="preserve">This Agreement shall be governed by the internal law of the State of Delaware, </w:t>
      </w:r>
      <w:r w:rsidR="002145F7" w:rsidRPr="00535D9B">
        <w:rPr>
          <w:sz w:val="22"/>
          <w:szCs w:val="22"/>
        </w:rPr>
        <w:t>without regard to conflict</w:t>
      </w:r>
      <w:r w:rsidR="002145F7">
        <w:rPr>
          <w:sz w:val="22"/>
          <w:szCs w:val="22"/>
        </w:rPr>
        <w:t>s</w:t>
      </w:r>
      <w:r w:rsidR="002145F7" w:rsidRPr="00535D9B">
        <w:rPr>
          <w:sz w:val="22"/>
          <w:szCs w:val="22"/>
        </w:rPr>
        <w:t xml:space="preserve"> of law principles that would result in the application of any law </w:t>
      </w:r>
      <w:r w:rsidR="002145F7">
        <w:rPr>
          <w:sz w:val="22"/>
          <w:szCs w:val="22"/>
        </w:rPr>
        <w:t>of a different jurisdiction</w:t>
      </w:r>
      <w:r w:rsidR="009A68D0" w:rsidRPr="00C219D5">
        <w:rPr>
          <w:sz w:val="22"/>
          <w:szCs w:val="22"/>
        </w:rPr>
        <w:t xml:space="preserve">. The parties agree that any action brought by either party to interpret or enforce any provision of this Agreement shall be brought in, and each party agrees to and does hereby submit to (a) the jurisdiction and venue of the state courts of the State of Delaware and the United States District Court for the District of Delaware or (b) if selected by the Company in its sole discretion, the jurisdiction and venue of the state courts of the state and the United States District Court for the federal judicial district </w:t>
      </w:r>
      <w:r w:rsidR="004F0497" w:rsidRPr="00C219D5">
        <w:rPr>
          <w:sz w:val="22"/>
          <w:szCs w:val="22"/>
        </w:rPr>
        <w:t>in which</w:t>
      </w:r>
      <w:r w:rsidR="009A68D0" w:rsidRPr="00C219D5">
        <w:rPr>
          <w:sz w:val="22"/>
          <w:szCs w:val="22"/>
        </w:rPr>
        <w:t xml:space="preserve"> the principal executive office of the Company is located.</w:t>
      </w:r>
      <w:bookmarkEnd w:id="42"/>
    </w:p>
    <w:p w14:paraId="2EFFB595" w14:textId="77777777" w:rsidR="00037BEF" w:rsidRPr="00C219D5" w:rsidRDefault="00037BEF" w:rsidP="00141664">
      <w:pPr>
        <w:pStyle w:val="Heading2"/>
        <w:rPr>
          <w:vanish/>
          <w:sz w:val="22"/>
          <w:szCs w:val="22"/>
          <w:specVanish/>
        </w:rPr>
      </w:pPr>
      <w:r w:rsidRPr="00C219D5">
        <w:rPr>
          <w:sz w:val="22"/>
          <w:szCs w:val="22"/>
        </w:rPr>
        <w:t>Entire Agreement</w:t>
      </w:r>
    </w:p>
    <w:p w14:paraId="22E5D079" w14:textId="77777777" w:rsidR="00037BEF" w:rsidRPr="00C219D5" w:rsidRDefault="00037BEF" w:rsidP="00037BEF">
      <w:pPr>
        <w:pStyle w:val="HeadingBody2"/>
        <w:rPr>
          <w:sz w:val="22"/>
          <w:szCs w:val="22"/>
        </w:rPr>
      </w:pPr>
      <w:r w:rsidRPr="00C219D5">
        <w:rPr>
          <w:sz w:val="22"/>
          <w:szCs w:val="22"/>
        </w:rPr>
        <w:t>. This Agreement constitutes the entire agreement and understanding between the parties hereto with regard to the subject matter hereof and supersedes all prior discussions and agreements (whether oral or written) between the parties with respect thereto.</w:t>
      </w:r>
    </w:p>
    <w:p w14:paraId="657B8666" w14:textId="77777777" w:rsidR="00F1417D" w:rsidRPr="00C219D5" w:rsidRDefault="00F1417D" w:rsidP="000D6004">
      <w:pPr>
        <w:pStyle w:val="Heading2"/>
        <w:rPr>
          <w:vanish/>
          <w:sz w:val="22"/>
          <w:szCs w:val="22"/>
          <w:specVanish/>
        </w:rPr>
      </w:pPr>
      <w:r w:rsidRPr="00C219D5">
        <w:rPr>
          <w:sz w:val="22"/>
          <w:szCs w:val="22"/>
        </w:rPr>
        <w:t>Amendments and Waivers</w:t>
      </w:r>
    </w:p>
    <w:p w14:paraId="4EDFEC18" w14:textId="77777777" w:rsidR="00F1417D" w:rsidRPr="00C219D5" w:rsidRDefault="00F1417D" w:rsidP="00F1417D">
      <w:pPr>
        <w:pStyle w:val="HeadingBody2"/>
        <w:rPr>
          <w:sz w:val="22"/>
          <w:szCs w:val="22"/>
        </w:rPr>
      </w:pPr>
      <w:r w:rsidRPr="00C219D5">
        <w:rPr>
          <w:sz w:val="22"/>
          <w:szCs w:val="22"/>
        </w:rPr>
        <w:t xml:space="preserve">. No amendments or waivers to this Agreement will be effective unless in writing and signed by the party </w:t>
      </w:r>
      <w:r w:rsidRPr="00C219D5">
        <w:rPr>
          <w:rFonts w:eastAsia="SimSun"/>
          <w:sz w:val="22"/>
          <w:szCs w:val="22"/>
        </w:rPr>
        <w:t>against whom such amendment or waiver is to be enforced</w:t>
      </w:r>
      <w:r w:rsidRPr="00C219D5">
        <w:rPr>
          <w:sz w:val="22"/>
          <w:szCs w:val="22"/>
        </w:rPr>
        <w:t xml:space="preserve">. The failure of the Company in any instance to exercise any of its rights under this Agreement shall not constitute a waiver of any other rights that may subsequently arise under this Agreement. No </w:t>
      </w:r>
      <w:r w:rsidRPr="00C219D5">
        <w:rPr>
          <w:sz w:val="22"/>
          <w:szCs w:val="22"/>
        </w:rPr>
        <w:lastRenderedPageBreak/>
        <w:t>waiver of any breach or condition of this Agreement shall be deemed to be a waiver of any other or subsequent breach or condition.</w:t>
      </w:r>
    </w:p>
    <w:p w14:paraId="7F7123EA" w14:textId="77777777" w:rsidR="00141664" w:rsidRPr="00C219D5" w:rsidRDefault="00141664" w:rsidP="00141664">
      <w:pPr>
        <w:pStyle w:val="Heading2"/>
        <w:rPr>
          <w:vanish/>
          <w:sz w:val="22"/>
          <w:szCs w:val="22"/>
          <w:specVanish/>
        </w:rPr>
      </w:pPr>
      <w:r w:rsidRPr="00C219D5">
        <w:rPr>
          <w:sz w:val="22"/>
          <w:szCs w:val="22"/>
        </w:rPr>
        <w:t>Successors and Assigns</w:t>
      </w:r>
    </w:p>
    <w:p w14:paraId="327BC7FD" w14:textId="77777777" w:rsidR="00141664" w:rsidRPr="00C219D5" w:rsidRDefault="00141664" w:rsidP="00141664">
      <w:pPr>
        <w:pStyle w:val="HeadingBody2"/>
        <w:rPr>
          <w:sz w:val="22"/>
          <w:szCs w:val="22"/>
        </w:rPr>
      </w:pPr>
      <w:r w:rsidRPr="00C219D5">
        <w:rPr>
          <w:sz w:val="22"/>
          <w:szCs w:val="22"/>
        </w:rPr>
        <w:t>. The provisions of this Agreement shall inure to the benefit of and be binding upon the Company and its successors and assigns. Except as otherwise expressly provided in this Agreement to the contrary, the provisions of this Agreement shall inure to the benefit of and be binding upon Purchaser and Purchaser’s successors and assigns.</w:t>
      </w:r>
    </w:p>
    <w:p w14:paraId="51B3F1AD" w14:textId="77777777" w:rsidR="00A9368A" w:rsidRPr="00C219D5" w:rsidRDefault="00A9368A" w:rsidP="00F900BC">
      <w:pPr>
        <w:pStyle w:val="Heading2"/>
        <w:rPr>
          <w:vanish/>
          <w:sz w:val="22"/>
          <w:szCs w:val="22"/>
          <w:specVanish/>
        </w:rPr>
      </w:pPr>
      <w:r w:rsidRPr="00C219D5">
        <w:rPr>
          <w:sz w:val="22"/>
          <w:szCs w:val="22"/>
        </w:rPr>
        <w:t>Assignment; Transfers</w:t>
      </w:r>
    </w:p>
    <w:p w14:paraId="7F4B5F99" w14:textId="33DBB991" w:rsidR="00A9368A" w:rsidRPr="00C219D5" w:rsidRDefault="00A9368A" w:rsidP="00A9368A">
      <w:pPr>
        <w:pStyle w:val="HeadingBody2"/>
        <w:rPr>
          <w:sz w:val="22"/>
          <w:szCs w:val="22"/>
        </w:rPr>
      </w:pPr>
      <w:r w:rsidRPr="00C219D5">
        <w:rPr>
          <w:sz w:val="22"/>
          <w:szCs w:val="22"/>
        </w:rPr>
        <w:t xml:space="preserve">. Except as set forth in this Agreement, this Agreement, and </w:t>
      </w:r>
      <w:proofErr w:type="gramStart"/>
      <w:r w:rsidRPr="00C219D5">
        <w:rPr>
          <w:sz w:val="22"/>
          <w:szCs w:val="22"/>
        </w:rPr>
        <w:t>any and all</w:t>
      </w:r>
      <w:proofErr w:type="gramEnd"/>
      <w:r w:rsidRPr="00C219D5">
        <w:rPr>
          <w:sz w:val="22"/>
          <w:szCs w:val="22"/>
        </w:rPr>
        <w:t xml:space="preserve"> rights, duties and obligations hereunder, shall not be assigned, transferred, delegated or sublicensed by Purchaser without the prior written consent of the Company. Any attempt by Purchaser without such consent to assign, transfer, delegate or sublicense any rights, duties or obligations that arise under this Agreement shall be void.</w:t>
      </w:r>
    </w:p>
    <w:p w14:paraId="099F640D" w14:textId="77777777" w:rsidR="00141664" w:rsidRPr="00C219D5" w:rsidRDefault="00141664" w:rsidP="00141664">
      <w:pPr>
        <w:pStyle w:val="Heading2"/>
        <w:rPr>
          <w:vanish/>
          <w:sz w:val="22"/>
          <w:szCs w:val="22"/>
          <w:specVanish/>
        </w:rPr>
      </w:pPr>
      <w:r w:rsidRPr="00C219D5">
        <w:rPr>
          <w:sz w:val="22"/>
          <w:szCs w:val="22"/>
        </w:rPr>
        <w:t>Notices</w:t>
      </w:r>
    </w:p>
    <w:p w14:paraId="42CDF6C0" w14:textId="77777777" w:rsidR="00141664" w:rsidRPr="00C219D5" w:rsidRDefault="00141664" w:rsidP="00141664">
      <w:pPr>
        <w:pStyle w:val="HeadingBody2"/>
        <w:rPr>
          <w:sz w:val="22"/>
          <w:szCs w:val="22"/>
        </w:rPr>
      </w:pPr>
      <w:r w:rsidRPr="00C219D5">
        <w:rPr>
          <w:sz w:val="22"/>
          <w:szCs w:val="22"/>
        </w:rPr>
        <w:t>. Any notice required or permitted under this Agreement shall be in writing and shall be deemed effectively given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at least ten (10) days’ advance written notice to the other party hereto, or if no address is otherwise specified, at the most recent address set forth in the Company’s books and records.</w:t>
      </w:r>
    </w:p>
    <w:p w14:paraId="72800E25" w14:textId="77777777" w:rsidR="00116C12" w:rsidRPr="00C219D5" w:rsidRDefault="00116C12" w:rsidP="008F08ED">
      <w:pPr>
        <w:pStyle w:val="Heading2"/>
        <w:rPr>
          <w:vanish/>
          <w:sz w:val="22"/>
          <w:szCs w:val="22"/>
          <w:specVanish/>
        </w:rPr>
      </w:pPr>
      <w:r w:rsidRPr="00C219D5">
        <w:rPr>
          <w:sz w:val="22"/>
          <w:szCs w:val="22"/>
        </w:rPr>
        <w:t>Severability</w:t>
      </w:r>
    </w:p>
    <w:p w14:paraId="35AB9EF2" w14:textId="77777777" w:rsidR="00116C12" w:rsidRPr="00C219D5" w:rsidRDefault="00116C12" w:rsidP="00116C12">
      <w:pPr>
        <w:pStyle w:val="HeadingBody2"/>
        <w:rPr>
          <w:sz w:val="22"/>
          <w:szCs w:val="22"/>
        </w:rPr>
      </w:pPr>
      <w:r w:rsidRPr="00C219D5">
        <w:rPr>
          <w:sz w:val="22"/>
          <w:szCs w:val="22"/>
        </w:rPr>
        <w:t>. If any provision of this Agreement is deemed void or unenforceable, such provision shall nevertheless be enforced to the fullest extent allowed by law, and the validity of the remainder of this Agreement shall not be affected.</w:t>
      </w:r>
    </w:p>
    <w:p w14:paraId="13FD8D59" w14:textId="77777777" w:rsidR="00A9368A" w:rsidRPr="00C219D5" w:rsidRDefault="00A9368A" w:rsidP="008F08ED">
      <w:pPr>
        <w:pStyle w:val="Heading2"/>
        <w:rPr>
          <w:vanish/>
          <w:sz w:val="22"/>
          <w:szCs w:val="22"/>
          <w:specVanish/>
        </w:rPr>
      </w:pPr>
      <w:r w:rsidRPr="00C219D5">
        <w:rPr>
          <w:sz w:val="22"/>
          <w:szCs w:val="22"/>
        </w:rPr>
        <w:t xml:space="preserve">Additional or Substituted Securities; </w:t>
      </w:r>
      <w:proofErr w:type="gramStart"/>
      <w:r w:rsidRPr="00C219D5">
        <w:rPr>
          <w:sz w:val="22"/>
          <w:szCs w:val="22"/>
        </w:rPr>
        <w:t>Recapitalizations</w:t>
      </w:r>
      <w:proofErr w:type="gramEnd"/>
    </w:p>
    <w:p w14:paraId="0124443C" w14:textId="77777777" w:rsidR="00A9368A" w:rsidRPr="00C219D5" w:rsidRDefault="00A9368A" w:rsidP="00A9368A">
      <w:pPr>
        <w:pStyle w:val="HeadingBody2"/>
        <w:rPr>
          <w:sz w:val="22"/>
          <w:szCs w:val="22"/>
        </w:rPr>
      </w:pPr>
      <w:r w:rsidRPr="00C219D5">
        <w:rPr>
          <w:sz w:val="22"/>
          <w:szCs w:val="22"/>
        </w:rPr>
        <w:t>. All references to the number of Shares and the purchase price of the Shares in this Agreement shall be adjusted to reflect any stock split, stock dividend or other change in the Shares which may be made after the date of this Agreement.</w:t>
      </w:r>
    </w:p>
    <w:p w14:paraId="675A6E69" w14:textId="77777777" w:rsidR="00A9368A" w:rsidRPr="00C219D5" w:rsidRDefault="003B2E85" w:rsidP="008F08ED">
      <w:pPr>
        <w:pStyle w:val="Heading2"/>
        <w:rPr>
          <w:vanish/>
          <w:sz w:val="22"/>
          <w:szCs w:val="22"/>
          <w:specVanish/>
        </w:rPr>
      </w:pPr>
      <w:r w:rsidRPr="00C219D5">
        <w:rPr>
          <w:sz w:val="22"/>
          <w:szCs w:val="22"/>
        </w:rPr>
        <w:t>Further Documents</w:t>
      </w:r>
    </w:p>
    <w:p w14:paraId="134AB054" w14:textId="77777777" w:rsidR="00A9368A" w:rsidRPr="00C219D5" w:rsidRDefault="00A9368A" w:rsidP="00A9368A">
      <w:pPr>
        <w:pStyle w:val="HeadingBody2"/>
        <w:rPr>
          <w:sz w:val="22"/>
          <w:szCs w:val="22"/>
        </w:rPr>
      </w:pPr>
      <w:r w:rsidRPr="00C219D5">
        <w:rPr>
          <w:sz w:val="22"/>
          <w:szCs w:val="22"/>
        </w:rPr>
        <w:t>. Purchaser hereby agrees to take whatever additional action and execute whatever additional documents the Company may in its judgment deem necessary or advisable in order to carry out the obligations or restrictions imposed on Purchaser under this Agreement.</w:t>
      </w:r>
    </w:p>
    <w:p w14:paraId="335B40F6" w14:textId="77777777" w:rsidR="007579CF" w:rsidRPr="00C219D5" w:rsidRDefault="00101334" w:rsidP="007579CF">
      <w:pPr>
        <w:pStyle w:val="Heading2"/>
        <w:rPr>
          <w:vanish/>
          <w:sz w:val="22"/>
          <w:szCs w:val="22"/>
          <w:specVanish/>
        </w:rPr>
      </w:pPr>
      <w:r w:rsidRPr="00C219D5">
        <w:rPr>
          <w:sz w:val="22"/>
          <w:szCs w:val="22"/>
        </w:rPr>
        <w:t>Counterparts</w:t>
      </w:r>
    </w:p>
    <w:p w14:paraId="4ED7EAEB" w14:textId="77777777" w:rsidR="00101334" w:rsidRPr="00C219D5" w:rsidRDefault="00101334" w:rsidP="007579CF">
      <w:pPr>
        <w:pStyle w:val="HeadingBody2"/>
        <w:rPr>
          <w:sz w:val="22"/>
          <w:szCs w:val="22"/>
        </w:rPr>
      </w:pPr>
      <w:r w:rsidRPr="00C219D5">
        <w:rPr>
          <w:sz w:val="22"/>
          <w:szCs w:val="22"/>
        </w:rPr>
        <w:t>.</w:t>
      </w:r>
      <w:r w:rsidR="002401C7" w:rsidRPr="00C219D5">
        <w:rPr>
          <w:sz w:val="22"/>
          <w:szCs w:val="22"/>
        </w:rPr>
        <w:t xml:space="preserve"> </w:t>
      </w:r>
      <w:r w:rsidRPr="00C219D5">
        <w:rPr>
          <w:sz w:val="22"/>
          <w:szCs w:val="22"/>
        </w:rPr>
        <w:t>This Agreement may be executed in counterparts, each of which shall be deemed to be an original, but all of which together shall constitute one instrument.</w:t>
      </w:r>
    </w:p>
    <w:p w14:paraId="4C5C1322" w14:textId="77777777" w:rsidR="007579CF" w:rsidRPr="00C219D5" w:rsidRDefault="00101334" w:rsidP="007579CF">
      <w:pPr>
        <w:pStyle w:val="Heading2"/>
        <w:rPr>
          <w:vanish/>
          <w:sz w:val="22"/>
          <w:szCs w:val="22"/>
          <w:specVanish/>
        </w:rPr>
      </w:pPr>
      <w:r w:rsidRPr="00C219D5">
        <w:rPr>
          <w:sz w:val="22"/>
          <w:szCs w:val="22"/>
        </w:rPr>
        <w:t xml:space="preserve">Electronic </w:t>
      </w:r>
      <w:r w:rsidR="00D53D28" w:rsidRPr="00C219D5">
        <w:rPr>
          <w:sz w:val="22"/>
          <w:szCs w:val="22"/>
        </w:rPr>
        <w:t>Delivery</w:t>
      </w:r>
    </w:p>
    <w:p w14:paraId="0356F06C" w14:textId="77777777" w:rsidR="00101334" w:rsidRPr="00C219D5" w:rsidRDefault="00101334" w:rsidP="007579CF">
      <w:pPr>
        <w:pStyle w:val="HeadingBody2"/>
        <w:rPr>
          <w:sz w:val="22"/>
          <w:szCs w:val="22"/>
        </w:rPr>
      </w:pPr>
      <w:r w:rsidRPr="00C219D5">
        <w:rPr>
          <w:sz w:val="22"/>
          <w:szCs w:val="22"/>
        </w:rPr>
        <w:t>.</w:t>
      </w:r>
      <w:r w:rsidR="002401C7" w:rsidRPr="00C219D5">
        <w:rPr>
          <w:sz w:val="22"/>
          <w:szCs w:val="22"/>
        </w:rPr>
        <w:t xml:space="preserve"> </w:t>
      </w:r>
      <w:r w:rsidR="00D53D28" w:rsidRPr="00C219D5">
        <w:rPr>
          <w:sz w:val="22"/>
          <w:szCs w:val="22"/>
        </w:rPr>
        <w:t>The Company may, in its sole discretion, decide to deliver any documents related to this Agreement by electronic means. Purchaser hereby consents to receive such documents by electronic delivery and agrees to participate through an online or electronic system established and maintained by the Company or a third party designated by the Company.</w:t>
      </w:r>
    </w:p>
    <w:p w14:paraId="39521662" w14:textId="77777777" w:rsidR="00101334" w:rsidRPr="00C219D5" w:rsidRDefault="006E57E6" w:rsidP="007579CF">
      <w:pPr>
        <w:pStyle w:val="Center"/>
        <w:rPr>
          <w:i w:val="0"/>
          <w:sz w:val="22"/>
          <w:szCs w:val="22"/>
        </w:rPr>
      </w:pPr>
      <w:r w:rsidRPr="00C219D5">
        <w:rPr>
          <w:i w:val="0"/>
          <w:sz w:val="22"/>
          <w:szCs w:val="22"/>
        </w:rPr>
        <w:t>[</w:t>
      </w:r>
      <w:r w:rsidRPr="00C219D5">
        <w:rPr>
          <w:sz w:val="22"/>
          <w:szCs w:val="22"/>
        </w:rPr>
        <w:t>Signature Page Follows</w:t>
      </w:r>
      <w:r w:rsidRPr="00C219D5">
        <w:rPr>
          <w:i w:val="0"/>
          <w:sz w:val="22"/>
          <w:szCs w:val="22"/>
        </w:rPr>
        <w:t>]</w:t>
      </w:r>
    </w:p>
    <w:p w14:paraId="1D317B74" w14:textId="77777777" w:rsidR="006E57E6" w:rsidRPr="00C219D5" w:rsidRDefault="006E57E6" w:rsidP="007579CF">
      <w:pPr>
        <w:pStyle w:val="Center"/>
        <w:rPr>
          <w:sz w:val="22"/>
          <w:szCs w:val="22"/>
        </w:rPr>
      </w:pPr>
    </w:p>
    <w:p w14:paraId="07E0EA5D" w14:textId="77777777" w:rsidR="002E5F63" w:rsidRPr="00C219D5" w:rsidRDefault="002E5F63" w:rsidP="007579CF">
      <w:pPr>
        <w:pStyle w:val="BodyText"/>
        <w:rPr>
          <w:sz w:val="22"/>
          <w:szCs w:val="22"/>
        </w:rPr>
        <w:sectPr w:rsidR="002E5F63" w:rsidRPr="00C219D5" w:rsidSect="0008714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5A8B947A" w14:textId="77777777" w:rsidR="00101334" w:rsidRPr="00C219D5" w:rsidRDefault="00101334" w:rsidP="007579CF">
      <w:pPr>
        <w:pStyle w:val="BodyText"/>
        <w:rPr>
          <w:sz w:val="22"/>
          <w:szCs w:val="22"/>
        </w:rPr>
      </w:pPr>
      <w:r w:rsidRPr="00C219D5">
        <w:rPr>
          <w:b/>
          <w:sz w:val="22"/>
          <w:szCs w:val="22"/>
        </w:rPr>
        <w:lastRenderedPageBreak/>
        <w:t>IN WITNESS WHEREOF,</w:t>
      </w:r>
      <w:r w:rsidRPr="00C219D5">
        <w:rPr>
          <w:sz w:val="22"/>
          <w:szCs w:val="22"/>
        </w:rPr>
        <w:t xml:space="preserve"> the parties have executed this Agreement as of the date first indicated above.</w:t>
      </w:r>
    </w:p>
    <w:p w14:paraId="37CBE9FB" w14:textId="77777777" w:rsidR="001E1949" w:rsidRPr="00C219D5" w:rsidRDefault="001E1949" w:rsidP="001E1949">
      <w:pPr>
        <w:keepLines/>
        <w:spacing w:before="360" w:after="240"/>
        <w:ind w:left="5040"/>
        <w:rPr>
          <w:b/>
          <w:caps/>
          <w:noProof/>
          <w:sz w:val="22"/>
          <w:szCs w:val="22"/>
        </w:rPr>
      </w:pPr>
      <w:r w:rsidRPr="00C219D5">
        <w:rPr>
          <w:b/>
          <w:caps/>
          <w:noProof/>
          <w:sz w:val="22"/>
          <w:szCs w:val="22"/>
        </w:rPr>
        <w:t>company:</w:t>
      </w:r>
    </w:p>
    <w:p w14:paraId="790B90F5" w14:textId="2F6B17B4" w:rsidR="00121424" w:rsidRPr="00C219D5" w:rsidRDefault="00F76E3D" w:rsidP="00121424">
      <w:pPr>
        <w:pStyle w:val="O-BodyText5"/>
        <w:spacing w:after="600"/>
        <w:ind w:left="5040" w:firstLine="0"/>
        <w:rPr>
          <w:b/>
          <w:sz w:val="22"/>
          <w:szCs w:val="22"/>
        </w:rPr>
      </w:pPr>
      <w:r w:rsidRPr="00C219D5">
        <w:rPr>
          <w:b/>
          <w:sz w:val="22"/>
          <w:szCs w:val="22"/>
          <w:highlight w:val="yellow"/>
        </w:rPr>
        <w:t>[COMPANY NAME]</w:t>
      </w:r>
    </w:p>
    <w:p w14:paraId="4BC50961" w14:textId="77777777" w:rsidR="00121424" w:rsidRPr="00C219D5" w:rsidRDefault="00121424" w:rsidP="00121424">
      <w:pPr>
        <w:suppressAutoHyphens/>
        <w:spacing w:after="120"/>
        <w:ind w:left="5040"/>
        <w:rPr>
          <w:sz w:val="22"/>
          <w:szCs w:val="22"/>
          <w:u w:val="single"/>
        </w:rPr>
      </w:pPr>
      <w:r w:rsidRPr="00C219D5">
        <w:rPr>
          <w:sz w:val="22"/>
          <w:szCs w:val="22"/>
        </w:rPr>
        <w:t>By:</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6105AA2C" w14:textId="77777777" w:rsidR="00121424" w:rsidRPr="00C219D5" w:rsidRDefault="00121424" w:rsidP="00121424">
      <w:pPr>
        <w:suppressAutoHyphens/>
        <w:spacing w:after="120"/>
        <w:ind w:left="5040"/>
        <w:rPr>
          <w:sz w:val="22"/>
          <w:szCs w:val="22"/>
          <w:u w:val="single"/>
        </w:rPr>
      </w:pPr>
      <w:r w:rsidRPr="00C219D5">
        <w:rPr>
          <w:sz w:val="22"/>
          <w:szCs w:val="22"/>
        </w:rPr>
        <w:t>Name:</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315E5551" w14:textId="77777777" w:rsidR="00121424" w:rsidRPr="00C219D5" w:rsidRDefault="00121424" w:rsidP="00121424">
      <w:pPr>
        <w:suppressAutoHyphens/>
        <w:ind w:left="5040"/>
        <w:rPr>
          <w:sz w:val="22"/>
          <w:szCs w:val="22"/>
          <w:u w:val="single"/>
        </w:rPr>
      </w:pPr>
      <w:r w:rsidRPr="00C219D5">
        <w:rPr>
          <w:sz w:val="22"/>
          <w:szCs w:val="22"/>
        </w:rPr>
        <w:t>Title:</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4CAE8F77" w14:textId="77777777" w:rsidR="00634315" w:rsidRPr="00C219D5" w:rsidRDefault="00DD6EA1" w:rsidP="00634315">
      <w:pPr>
        <w:pStyle w:val="BodyText"/>
        <w:rPr>
          <w:sz w:val="22"/>
          <w:szCs w:val="22"/>
        </w:rPr>
      </w:pPr>
      <w:r w:rsidRPr="00C219D5">
        <w:rPr>
          <w:sz w:val="22"/>
          <w:szCs w:val="22"/>
          <w:u w:val="single"/>
        </w:rPr>
        <w:br w:type="page"/>
      </w:r>
      <w:r w:rsidR="00634315" w:rsidRPr="00C219D5">
        <w:rPr>
          <w:b/>
          <w:sz w:val="22"/>
          <w:szCs w:val="22"/>
        </w:rPr>
        <w:lastRenderedPageBreak/>
        <w:t>IN WITNESS WHEREOF,</w:t>
      </w:r>
      <w:r w:rsidR="00634315" w:rsidRPr="00C219D5">
        <w:rPr>
          <w:sz w:val="22"/>
          <w:szCs w:val="22"/>
        </w:rPr>
        <w:t xml:space="preserve"> the parties have executed this Agreement as of the date first indicated above.</w:t>
      </w:r>
    </w:p>
    <w:p w14:paraId="1890876C" w14:textId="34921237" w:rsidR="00DD6EA1" w:rsidRPr="00C219D5" w:rsidRDefault="00634315" w:rsidP="00DD6EA1">
      <w:pPr>
        <w:pStyle w:val="O-BodyText5"/>
        <w:spacing w:before="360"/>
        <w:ind w:left="5040" w:firstLine="0"/>
        <w:rPr>
          <w:b/>
          <w:sz w:val="22"/>
          <w:szCs w:val="22"/>
        </w:rPr>
      </w:pPr>
      <w:r w:rsidRPr="00C219D5">
        <w:rPr>
          <w:b/>
          <w:sz w:val="22"/>
          <w:szCs w:val="22"/>
        </w:rPr>
        <w:t>PURCHASER</w:t>
      </w:r>
      <w:r w:rsidR="00DD6EA1" w:rsidRPr="00C219D5">
        <w:rPr>
          <w:b/>
          <w:sz w:val="22"/>
          <w:szCs w:val="22"/>
        </w:rPr>
        <w:t>:</w:t>
      </w:r>
    </w:p>
    <w:p w14:paraId="7BA8035D" w14:textId="5A543DA5" w:rsidR="00DD6EA1" w:rsidRPr="00C219D5" w:rsidRDefault="00DD6EA1" w:rsidP="00DD6EA1">
      <w:pPr>
        <w:pStyle w:val="O-BodyText5"/>
        <w:spacing w:after="600"/>
        <w:ind w:left="5040" w:firstLine="0"/>
        <w:rPr>
          <w:b/>
          <w:sz w:val="22"/>
          <w:szCs w:val="22"/>
        </w:rPr>
      </w:pPr>
      <w:r w:rsidRPr="00C219D5">
        <w:rPr>
          <w:b/>
          <w:sz w:val="22"/>
          <w:szCs w:val="22"/>
          <w:highlight w:val="yellow"/>
        </w:rPr>
        <w:t>[</w:t>
      </w:r>
      <w:r w:rsidR="00634315" w:rsidRPr="00C219D5">
        <w:rPr>
          <w:b/>
          <w:sz w:val="22"/>
          <w:szCs w:val="22"/>
          <w:highlight w:val="yellow"/>
        </w:rPr>
        <w:t>PURCHASER</w:t>
      </w:r>
      <w:r w:rsidRPr="00C219D5">
        <w:rPr>
          <w:b/>
          <w:sz w:val="22"/>
          <w:szCs w:val="22"/>
          <w:highlight w:val="yellow"/>
        </w:rPr>
        <w:t xml:space="preserve"> NAME]</w:t>
      </w:r>
    </w:p>
    <w:p w14:paraId="7796026A" w14:textId="77777777" w:rsidR="00DD6EA1" w:rsidRPr="00C219D5" w:rsidRDefault="00DD6EA1" w:rsidP="00DD6EA1">
      <w:pPr>
        <w:suppressAutoHyphens/>
        <w:spacing w:after="120"/>
        <w:ind w:left="5040"/>
        <w:rPr>
          <w:sz w:val="22"/>
          <w:szCs w:val="22"/>
          <w:u w:val="single"/>
        </w:rPr>
      </w:pP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50E7919F" w14:textId="77777777" w:rsidR="00DD6EA1" w:rsidRPr="00C219D5" w:rsidRDefault="00DD6EA1" w:rsidP="00DD6EA1">
      <w:pPr>
        <w:tabs>
          <w:tab w:val="left" w:pos="7020"/>
        </w:tabs>
        <w:suppressAutoHyphens/>
        <w:spacing w:after="120"/>
        <w:ind w:left="6840"/>
        <w:rPr>
          <w:sz w:val="22"/>
          <w:szCs w:val="22"/>
        </w:rPr>
      </w:pPr>
    </w:p>
    <w:p w14:paraId="0011E0FD" w14:textId="6DBC4878" w:rsidR="008C0472" w:rsidRPr="00C219D5" w:rsidRDefault="008C0472" w:rsidP="008C0472">
      <w:pPr>
        <w:suppressAutoHyphens/>
        <w:spacing w:after="120"/>
        <w:ind w:left="5040"/>
        <w:rPr>
          <w:sz w:val="22"/>
          <w:szCs w:val="22"/>
          <w:u w:val="single"/>
        </w:rPr>
      </w:pPr>
      <w:r w:rsidRPr="00C219D5">
        <w:rPr>
          <w:sz w:val="22"/>
          <w:szCs w:val="22"/>
          <w:highlight w:val="yellow"/>
        </w:rPr>
        <w:t>[</w:t>
      </w:r>
      <w:r w:rsidRPr="00C219D5">
        <w:rPr>
          <w:sz w:val="22"/>
          <w:szCs w:val="22"/>
        </w:rPr>
        <w:t>By:</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48F10747" w14:textId="77777777" w:rsidR="008C0472" w:rsidRPr="00C219D5" w:rsidRDefault="008C0472" w:rsidP="008C0472">
      <w:pPr>
        <w:suppressAutoHyphens/>
        <w:spacing w:after="120"/>
        <w:ind w:left="5040"/>
        <w:rPr>
          <w:sz w:val="22"/>
          <w:szCs w:val="22"/>
          <w:u w:val="single"/>
        </w:rPr>
      </w:pPr>
      <w:r w:rsidRPr="00C219D5">
        <w:rPr>
          <w:sz w:val="22"/>
          <w:szCs w:val="22"/>
        </w:rPr>
        <w:t>Name:</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61B0FF91" w14:textId="2678FFDE" w:rsidR="008C0472" w:rsidRPr="00C219D5" w:rsidRDefault="008C0472" w:rsidP="008C0472">
      <w:pPr>
        <w:suppressAutoHyphens/>
        <w:ind w:left="5040"/>
        <w:rPr>
          <w:sz w:val="22"/>
          <w:szCs w:val="22"/>
          <w:u w:val="single"/>
        </w:rPr>
      </w:pPr>
      <w:r w:rsidRPr="00C219D5">
        <w:rPr>
          <w:sz w:val="22"/>
          <w:szCs w:val="22"/>
        </w:rPr>
        <w:t>Title:</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17F4B682" w14:textId="2B5575CC" w:rsidR="008C0472" w:rsidRPr="00C219D5" w:rsidRDefault="008C0472" w:rsidP="008C0472">
      <w:pPr>
        <w:suppressAutoHyphens/>
        <w:ind w:left="5040"/>
        <w:rPr>
          <w:sz w:val="22"/>
          <w:szCs w:val="22"/>
          <w:u w:val="single"/>
        </w:rPr>
      </w:pPr>
      <w:r w:rsidRPr="00C219D5">
        <w:rPr>
          <w:sz w:val="22"/>
          <w:szCs w:val="22"/>
          <w:highlight w:val="yellow"/>
          <w:u w:val="single"/>
        </w:rPr>
        <w:t>]</w:t>
      </w:r>
      <w:r w:rsidR="00E6630D" w:rsidRPr="00C219D5">
        <w:rPr>
          <w:rStyle w:val="FootnoteReference"/>
          <w:b/>
          <w:sz w:val="22"/>
          <w:szCs w:val="22"/>
        </w:rPr>
        <w:footnoteReference w:id="1"/>
      </w:r>
    </w:p>
    <w:p w14:paraId="65FB9862" w14:textId="77777777" w:rsidR="008C0472" w:rsidRPr="00C219D5" w:rsidRDefault="008C0472" w:rsidP="00DD6EA1">
      <w:pPr>
        <w:tabs>
          <w:tab w:val="left" w:pos="7020"/>
        </w:tabs>
        <w:suppressAutoHyphens/>
        <w:spacing w:after="120"/>
        <w:ind w:left="6840"/>
        <w:rPr>
          <w:sz w:val="22"/>
          <w:szCs w:val="22"/>
        </w:rPr>
      </w:pPr>
    </w:p>
    <w:p w14:paraId="5ECA5701" w14:textId="77777777" w:rsidR="00DD6EA1" w:rsidRPr="00C219D5" w:rsidRDefault="00DD6EA1" w:rsidP="00DD6EA1">
      <w:pPr>
        <w:pStyle w:val="O-BodyText5"/>
        <w:spacing w:after="120"/>
        <w:ind w:left="5040" w:firstLine="0"/>
        <w:rPr>
          <w:sz w:val="22"/>
          <w:szCs w:val="22"/>
        </w:rPr>
      </w:pPr>
      <w:r w:rsidRPr="00C219D5">
        <w:rPr>
          <w:sz w:val="22"/>
          <w:szCs w:val="22"/>
        </w:rPr>
        <w:t>Address:</w:t>
      </w:r>
    </w:p>
    <w:p w14:paraId="13789DD4" w14:textId="77777777" w:rsidR="00DD6EA1" w:rsidRPr="00C219D5" w:rsidRDefault="00DD6EA1" w:rsidP="00DD6EA1">
      <w:pPr>
        <w:pStyle w:val="O-BodyText5"/>
        <w:spacing w:after="120"/>
        <w:ind w:left="5040" w:firstLine="0"/>
        <w:rPr>
          <w:sz w:val="22"/>
          <w:szCs w:val="22"/>
          <w:u w:val="single"/>
        </w:rPr>
      </w:pP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154B870A" w14:textId="77777777" w:rsidR="00DD6EA1" w:rsidRPr="00C219D5" w:rsidRDefault="00DD6EA1" w:rsidP="00DD6EA1">
      <w:pPr>
        <w:pStyle w:val="O-BodyText5"/>
        <w:spacing w:after="120"/>
        <w:ind w:left="5040" w:firstLine="0"/>
        <w:rPr>
          <w:sz w:val="22"/>
          <w:szCs w:val="22"/>
        </w:rPr>
      </w:pP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0D8846E1" w14:textId="77777777" w:rsidR="00DD6EA1" w:rsidRPr="00C219D5" w:rsidRDefault="00DD6EA1" w:rsidP="00DD6EA1">
      <w:pPr>
        <w:spacing w:after="120"/>
        <w:ind w:left="5040"/>
        <w:rPr>
          <w:sz w:val="22"/>
          <w:szCs w:val="22"/>
          <w:u w:val="single"/>
        </w:rPr>
      </w:pPr>
      <w:r w:rsidRPr="00C219D5">
        <w:rPr>
          <w:sz w:val="22"/>
          <w:szCs w:val="22"/>
        </w:rPr>
        <w:t>Email:</w:t>
      </w:r>
      <w:r w:rsidRPr="00C219D5">
        <w:rPr>
          <w:sz w:val="22"/>
          <w:szCs w:val="22"/>
        </w:rPr>
        <w:tab/>
        <w:t xml:space="preserve"> </w:t>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07637932" w14:textId="77777777" w:rsidR="001E1949" w:rsidRPr="00C219D5" w:rsidRDefault="001E1949" w:rsidP="001E1949">
      <w:pPr>
        <w:keepLines/>
        <w:tabs>
          <w:tab w:val="left" w:pos="5760"/>
        </w:tabs>
        <w:spacing w:after="120"/>
        <w:ind w:left="5040"/>
        <w:rPr>
          <w:sz w:val="22"/>
          <w:szCs w:val="22"/>
          <w:u w:val="single"/>
        </w:rPr>
      </w:pPr>
    </w:p>
    <w:p w14:paraId="6D921220" w14:textId="77777777" w:rsidR="002D7739" w:rsidRPr="00C219D5" w:rsidRDefault="002D7739" w:rsidP="002E5F63">
      <w:pPr>
        <w:jc w:val="center"/>
        <w:rPr>
          <w:sz w:val="22"/>
          <w:szCs w:val="22"/>
        </w:rPr>
        <w:sectPr w:rsidR="002D7739" w:rsidRPr="00C219D5" w:rsidSect="00050302">
          <w:footerReference w:type="default" r:id="rId17"/>
          <w:headerReference w:type="first" r:id="rId18"/>
          <w:footerReference w:type="first" r:id="rId19"/>
          <w:pgSz w:w="12240" w:h="15840" w:code="1"/>
          <w:pgMar w:top="1440" w:right="1440" w:bottom="1440" w:left="1440" w:header="720" w:footer="720" w:gutter="0"/>
          <w:pgNumType w:start="0"/>
          <w:cols w:space="720"/>
          <w:titlePg/>
          <w:docGrid w:linePitch="360"/>
        </w:sectPr>
      </w:pPr>
    </w:p>
    <w:p w14:paraId="17CE4379" w14:textId="77777777" w:rsidR="00101334" w:rsidRPr="00C219D5" w:rsidRDefault="00101334" w:rsidP="002E5F63">
      <w:pPr>
        <w:jc w:val="center"/>
        <w:rPr>
          <w:b/>
          <w:sz w:val="22"/>
          <w:szCs w:val="22"/>
        </w:rPr>
      </w:pPr>
      <w:r w:rsidRPr="00C219D5">
        <w:rPr>
          <w:b/>
          <w:sz w:val="22"/>
          <w:szCs w:val="22"/>
        </w:rPr>
        <w:lastRenderedPageBreak/>
        <w:t>SPOUSAL CONSENT</w:t>
      </w:r>
      <w:r w:rsidR="00305C3F" w:rsidRPr="00C219D5">
        <w:rPr>
          <w:rStyle w:val="FootnoteReference"/>
          <w:b/>
          <w:sz w:val="22"/>
          <w:szCs w:val="22"/>
        </w:rPr>
        <w:footnoteReference w:id="2"/>
      </w:r>
    </w:p>
    <w:p w14:paraId="62829AD8" w14:textId="77777777" w:rsidR="002E5F63" w:rsidRPr="00C219D5" w:rsidRDefault="002E5F63" w:rsidP="002E5F63">
      <w:pPr>
        <w:jc w:val="center"/>
        <w:rPr>
          <w:b/>
          <w:sz w:val="22"/>
          <w:szCs w:val="22"/>
          <w:u w:val="single"/>
        </w:rPr>
      </w:pPr>
    </w:p>
    <w:p w14:paraId="477B2FC7" w14:textId="77777777" w:rsidR="00101334" w:rsidRPr="00C219D5" w:rsidRDefault="00101334" w:rsidP="007579CF">
      <w:pPr>
        <w:pStyle w:val="BodyTextLeft"/>
        <w:rPr>
          <w:sz w:val="22"/>
          <w:szCs w:val="22"/>
          <w:u w:val="single"/>
        </w:rPr>
      </w:pPr>
      <w:r w:rsidRPr="00C219D5">
        <w:rPr>
          <w:sz w:val="22"/>
          <w:szCs w:val="22"/>
        </w:rPr>
        <w:t xml:space="preserve">I, </w:t>
      </w:r>
      <w:r w:rsidR="00C00498" w:rsidRPr="00C219D5">
        <w:rPr>
          <w:sz w:val="22"/>
          <w:szCs w:val="22"/>
        </w:rPr>
        <w:t>the undersigned</w:t>
      </w:r>
      <w:r w:rsidR="00940E71" w:rsidRPr="00C219D5">
        <w:rPr>
          <w:sz w:val="22"/>
          <w:szCs w:val="22"/>
        </w:rPr>
        <w:t xml:space="preserve">, </w:t>
      </w:r>
      <w:r w:rsidRPr="00C219D5">
        <w:rPr>
          <w:sz w:val="22"/>
          <w:szCs w:val="22"/>
        </w:rPr>
        <w:t>am the spouse of Purchaser and hereby indicate by the execution of this Agreement my consent to be irrevocably bound by the terms and conditions of this Agreement as to my interests, if any, in the Shares, whether as community property or otherwise.</w:t>
      </w:r>
      <w:r w:rsidR="002401C7" w:rsidRPr="00C219D5">
        <w:rPr>
          <w:sz w:val="22"/>
          <w:szCs w:val="22"/>
        </w:rPr>
        <w:t xml:space="preserve"> </w:t>
      </w:r>
      <w:r w:rsidRPr="00C219D5">
        <w:rPr>
          <w:sz w:val="22"/>
          <w:szCs w:val="22"/>
        </w:rPr>
        <w:t xml:space="preserve">I hereby appoint my spouse as my attorney-in-fact with respect to any amendment or exercise of any rights under this Agreement. </w:t>
      </w:r>
    </w:p>
    <w:p w14:paraId="5BE4CECA" w14:textId="77777777" w:rsidR="00101334" w:rsidRPr="00C219D5" w:rsidRDefault="00101334" w:rsidP="00212007">
      <w:pPr>
        <w:tabs>
          <w:tab w:val="right" w:pos="9360"/>
        </w:tabs>
        <w:rPr>
          <w:sz w:val="22"/>
          <w:szCs w:val="22"/>
          <w:u w:val="single"/>
        </w:rPr>
      </w:pPr>
    </w:p>
    <w:p w14:paraId="73DE11FE" w14:textId="77777777" w:rsidR="00101334" w:rsidRPr="00C219D5" w:rsidRDefault="002E5F63" w:rsidP="00212007">
      <w:pPr>
        <w:tabs>
          <w:tab w:val="right" w:pos="9360"/>
        </w:tabs>
        <w:ind w:left="4320"/>
        <w:rPr>
          <w:sz w:val="22"/>
          <w:szCs w:val="22"/>
        </w:rPr>
      </w:pPr>
      <w:r w:rsidRPr="00C219D5">
        <w:rPr>
          <w:sz w:val="22"/>
          <w:szCs w:val="22"/>
        </w:rPr>
        <w:t xml:space="preserve">By: </w:t>
      </w:r>
      <w:r w:rsidR="00101334" w:rsidRPr="00C219D5">
        <w:rPr>
          <w:sz w:val="22"/>
          <w:szCs w:val="22"/>
          <w:u w:val="single"/>
        </w:rPr>
        <w:tab/>
      </w:r>
    </w:p>
    <w:p w14:paraId="29652BB8" w14:textId="77777777" w:rsidR="006F1373" w:rsidRPr="00C219D5" w:rsidRDefault="006F1373" w:rsidP="00212007">
      <w:pPr>
        <w:tabs>
          <w:tab w:val="right" w:pos="9360"/>
        </w:tabs>
        <w:ind w:left="4320"/>
        <w:rPr>
          <w:sz w:val="22"/>
          <w:szCs w:val="22"/>
        </w:rPr>
      </w:pPr>
    </w:p>
    <w:p w14:paraId="294B01CB" w14:textId="77777777" w:rsidR="00101334" w:rsidRPr="00C219D5" w:rsidRDefault="002E5F63" w:rsidP="00212007">
      <w:pPr>
        <w:tabs>
          <w:tab w:val="right" w:pos="9360"/>
        </w:tabs>
        <w:ind w:left="4320"/>
        <w:rPr>
          <w:sz w:val="22"/>
          <w:szCs w:val="22"/>
        </w:rPr>
      </w:pPr>
      <w:r w:rsidRPr="00C219D5">
        <w:rPr>
          <w:sz w:val="22"/>
          <w:szCs w:val="22"/>
        </w:rPr>
        <w:t>Name:</w:t>
      </w:r>
      <w:r w:rsidR="00940E71" w:rsidRPr="00C219D5">
        <w:rPr>
          <w:sz w:val="22"/>
          <w:szCs w:val="22"/>
        </w:rPr>
        <w:t xml:space="preserve"> </w:t>
      </w:r>
      <w:r w:rsidR="006F1373" w:rsidRPr="00C219D5">
        <w:rPr>
          <w:sz w:val="22"/>
          <w:szCs w:val="22"/>
          <w:u w:val="single"/>
        </w:rPr>
        <w:tab/>
      </w:r>
    </w:p>
    <w:sectPr w:rsidR="00101334" w:rsidRPr="00C219D5" w:rsidSect="002D7739">
      <w:footerReference w:type="default" r:id="rId20"/>
      <w:footerReference w:type="first" r:id="rId2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C192" w14:textId="77777777" w:rsidR="00665967" w:rsidRDefault="00665967" w:rsidP="00F176F1">
      <w:r>
        <w:separator/>
      </w:r>
    </w:p>
  </w:endnote>
  <w:endnote w:type="continuationSeparator" w:id="0">
    <w:p w14:paraId="54DB41E5" w14:textId="77777777" w:rsidR="00665967" w:rsidRDefault="00665967" w:rsidP="00F1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BD36" w14:textId="77777777" w:rsidR="00DA5D53" w:rsidRDefault="00DA5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D983" w14:textId="3626FC37" w:rsidR="00DF242B" w:rsidRPr="00407227" w:rsidRDefault="00586018" w:rsidP="007B52CC">
    <w:pPr>
      <w:tabs>
        <w:tab w:val="center" w:pos="4320"/>
        <w:tab w:val="right" w:pos="8640"/>
      </w:tabs>
      <w:jc w:val="center"/>
      <w:rPr>
        <w:sz w:val="22"/>
        <w:szCs w:val="24"/>
      </w:rPr>
    </w:pPr>
    <w:r w:rsidRPr="00407227">
      <w:rPr>
        <w:sz w:val="22"/>
        <w:szCs w:val="24"/>
      </w:rPr>
      <w:fldChar w:fldCharType="begin"/>
    </w:r>
    <w:r w:rsidRPr="00407227">
      <w:rPr>
        <w:sz w:val="22"/>
        <w:szCs w:val="24"/>
      </w:rPr>
      <w:instrText xml:space="preserve"> PAGE </w:instrText>
    </w:r>
    <w:r w:rsidRPr="00407227">
      <w:rPr>
        <w:sz w:val="22"/>
        <w:szCs w:val="24"/>
      </w:rPr>
      <w:fldChar w:fldCharType="separate"/>
    </w:r>
    <w:r w:rsidR="00EF4FE5">
      <w:rPr>
        <w:noProof/>
        <w:sz w:val="22"/>
        <w:szCs w:val="24"/>
      </w:rPr>
      <w:t>1</w:t>
    </w:r>
    <w:r w:rsidRPr="00407227">
      <w:rPr>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B80E" w14:textId="77777777" w:rsidR="00DA5D53" w:rsidRDefault="00DA5D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6D50" w14:textId="77777777" w:rsidR="00691A80" w:rsidRPr="006C391A" w:rsidRDefault="00691A80" w:rsidP="00691A80">
    <w:pPr>
      <w:pStyle w:val="Footer"/>
      <w:jc w:val="center"/>
      <w:rPr>
        <w:rFonts w:ascii="Times New Roman Bold" w:hAnsi="Times New Roman Bold"/>
        <w:b/>
        <w:smallCaps/>
        <w:sz w:val="18"/>
        <w:szCs w:val="16"/>
      </w:rPr>
    </w:pPr>
    <w:r w:rsidRPr="006C391A">
      <w:rPr>
        <w:rFonts w:ascii="Times New Roman Bold" w:hAnsi="Times New Roman Bold"/>
        <w:b/>
        <w:smallCaps/>
        <w:sz w:val="18"/>
        <w:szCs w:val="16"/>
      </w:rPr>
      <w:t>[Signature Page to Common Stock Purchase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BA54" w14:textId="5BAB5076" w:rsidR="002D7739" w:rsidRPr="006C391A" w:rsidRDefault="00EF4FE5" w:rsidP="00EF4FE5">
    <w:pPr>
      <w:pStyle w:val="Footer"/>
      <w:jc w:val="center"/>
      <w:rPr>
        <w:rFonts w:ascii="Times New Roman Bold" w:hAnsi="Times New Roman Bold"/>
        <w:b/>
        <w:smallCaps/>
        <w:sz w:val="18"/>
        <w:szCs w:val="16"/>
      </w:rPr>
    </w:pPr>
    <w:r w:rsidRPr="006C391A">
      <w:rPr>
        <w:rFonts w:ascii="Times New Roman Bold" w:hAnsi="Times New Roman Bold"/>
        <w:b/>
        <w:smallCaps/>
        <w:sz w:val="18"/>
        <w:szCs w:val="16"/>
      </w:rPr>
      <w:t xml:space="preserve">[Signature Page to </w:t>
    </w:r>
    <w:r w:rsidR="00272458" w:rsidRPr="006C391A">
      <w:rPr>
        <w:rFonts w:ascii="Times New Roman Bold" w:hAnsi="Times New Roman Bold"/>
        <w:b/>
        <w:smallCaps/>
        <w:sz w:val="18"/>
        <w:szCs w:val="16"/>
      </w:rPr>
      <w:t>Common Stock Purchase Agreement</w:t>
    </w:r>
    <w:r w:rsidRPr="006C391A">
      <w:rPr>
        <w:rFonts w:ascii="Times New Roman Bold" w:hAnsi="Times New Roman Bold"/>
        <w:b/>
        <w:smallCaps/>
        <w:sz w:val="18"/>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52B5" w14:textId="77777777" w:rsidR="00DF242B" w:rsidRPr="002D7739" w:rsidRDefault="00DF242B" w:rsidP="002D77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34DC" w14:textId="77777777" w:rsidR="00272458" w:rsidRDefault="0027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C10D" w14:textId="77777777" w:rsidR="00665967" w:rsidRDefault="00665967" w:rsidP="00F176F1">
      <w:r>
        <w:separator/>
      </w:r>
    </w:p>
  </w:footnote>
  <w:footnote w:type="continuationSeparator" w:id="0">
    <w:p w14:paraId="47F08E7E" w14:textId="77777777" w:rsidR="00665967" w:rsidRDefault="00665967" w:rsidP="00F176F1">
      <w:r>
        <w:continuationSeparator/>
      </w:r>
    </w:p>
  </w:footnote>
  <w:footnote w:id="1">
    <w:p w14:paraId="731C269A" w14:textId="427B7C72" w:rsidR="00E6630D" w:rsidRDefault="00E6630D" w:rsidP="00E6630D">
      <w:pPr>
        <w:pStyle w:val="FootnoteText"/>
        <w:tabs>
          <w:tab w:val="left" w:pos="720"/>
        </w:tabs>
        <w:jc w:val="both"/>
      </w:pPr>
      <w:r>
        <w:rPr>
          <w:rStyle w:val="FootnoteReference"/>
        </w:rPr>
        <w:footnoteRef/>
      </w:r>
      <w:r>
        <w:t xml:space="preserve"> </w:t>
      </w:r>
      <w:r>
        <w:tab/>
        <w:t xml:space="preserve">Use “by, name, title” signature block if </w:t>
      </w:r>
      <w:r w:rsidR="0003527A">
        <w:t>Purchaser is an entity. Delete if an individual.</w:t>
      </w:r>
    </w:p>
  </w:footnote>
  <w:footnote w:id="2">
    <w:p w14:paraId="101DF9EA" w14:textId="77950C04" w:rsidR="00305C3F" w:rsidRDefault="00305C3F" w:rsidP="00305C3F">
      <w:pPr>
        <w:pStyle w:val="FootnoteText"/>
        <w:tabs>
          <w:tab w:val="left" w:pos="720"/>
        </w:tabs>
        <w:jc w:val="both"/>
      </w:pPr>
      <w:r>
        <w:rPr>
          <w:rStyle w:val="FootnoteReference"/>
        </w:rPr>
        <w:footnoteRef/>
      </w:r>
      <w:r>
        <w:t xml:space="preserve"> </w:t>
      </w:r>
      <w:r>
        <w:tab/>
        <w:t>If Purchaser or Purchaser’s spouse are residents</w:t>
      </w:r>
      <w:r w:rsidRPr="00364EE9">
        <w:t xml:space="preserve"> of Arizona, California, Idaho, Louisiana, Nevada, New Mexico, Texas, Washington, </w:t>
      </w:r>
      <w:proofErr w:type="gramStart"/>
      <w:r w:rsidRPr="00364EE9">
        <w:t>Wisconsin</w:t>
      </w:r>
      <w:proofErr w:type="gramEnd"/>
      <w:r w:rsidRPr="00364EE9">
        <w:t xml:space="preserve"> or the Commonwealth of Puerto Rico, </w:t>
      </w:r>
      <w:r>
        <w:t xml:space="preserve">then </w:t>
      </w:r>
      <w:r w:rsidR="005D58B2">
        <w:t xml:space="preserve">have </w:t>
      </w:r>
      <w:r w:rsidR="00D43F74">
        <w:t xml:space="preserve">the spouse execute </w:t>
      </w:r>
      <w:r w:rsidRPr="00364EE9">
        <w:t xml:space="preserve">a spousal consent to ensure that if the </w:t>
      </w:r>
      <w:r>
        <w:t xml:space="preserve">Shares are </w:t>
      </w:r>
      <w:r w:rsidRPr="00364EE9">
        <w:t xml:space="preserve">treated as marital property, the Company has the informed consent of all necessary parties to the </w:t>
      </w:r>
      <w:r w:rsidR="00CE368B">
        <w:t>disposition of the Shares</w:t>
      </w:r>
      <w:r w:rsidRPr="00364EE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2318" w14:textId="77777777" w:rsidR="00CE08DB" w:rsidRDefault="00CE08DB">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DE9" w14:textId="77777777" w:rsidR="00CE08DB" w:rsidRDefault="00CE08DB">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64EF" w14:textId="21CB35A1" w:rsidR="00CE08DB" w:rsidRPr="006C2978" w:rsidRDefault="00087147" w:rsidP="006C2978">
    <w:pPr>
      <w:pStyle w:val="NormalWeb"/>
      <w:shd w:val="clear" w:color="auto" w:fill="FFFFFF"/>
      <w:spacing w:after="150"/>
      <w:jc w:val="both"/>
      <w:rPr>
        <w:b/>
        <w:bCs/>
        <w:sz w:val="20"/>
        <w:szCs w:val="22"/>
      </w:rPr>
    </w:pPr>
    <w:r w:rsidRPr="00087147">
      <w:rPr>
        <w:b/>
        <w:bCs/>
        <w:sz w:val="22"/>
        <w:szCs w:val="22"/>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A048" w14:textId="7005ED0E" w:rsidR="00BE0771" w:rsidRPr="00BE0771" w:rsidRDefault="00BE0771" w:rsidP="00BE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B4FC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43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1B303A"/>
    <w:multiLevelType w:val="multilevel"/>
    <w:tmpl w:val="5B02B37E"/>
    <w:name w:val="Legal Numbering (2 Levels)"/>
    <w:lvl w:ilvl="0">
      <w:start w:val="1"/>
      <w:numFmt w:val="decimal"/>
      <w:lvlText w:val="%1."/>
      <w:lvlJc w:val="left"/>
      <w:pPr>
        <w:tabs>
          <w:tab w:val="num" w:pos="720"/>
        </w:tabs>
        <w:ind w:left="0" w:firstLine="0"/>
      </w:pPr>
      <w:rPr>
        <w:rFonts w:hint="default"/>
        <w:caps/>
        <w:smallCaps w:val="0"/>
        <w:color w:val="auto"/>
        <w:u w:val="none"/>
      </w:rPr>
    </w:lvl>
    <w:lvl w:ilvl="1">
      <w:start w:val="1"/>
      <w:numFmt w:val="decimal"/>
      <w:isLgl/>
      <w:lvlText w:val="%1.%2"/>
      <w:lvlJc w:val="left"/>
      <w:pPr>
        <w:tabs>
          <w:tab w:val="num" w:pos="1440"/>
        </w:tabs>
        <w:ind w:left="0" w:firstLine="720"/>
      </w:pPr>
      <w:rPr>
        <w:rFonts w:hint="default"/>
        <w:color w:val="auto"/>
        <w:u w:val="none"/>
      </w:rPr>
    </w:lvl>
    <w:lvl w:ilvl="2">
      <w:start w:val="1"/>
      <w:numFmt w:val="lowerLetter"/>
      <w:lvlText w:val="(%3)"/>
      <w:lvlJc w:val="left"/>
      <w:pPr>
        <w:tabs>
          <w:tab w:val="num" w:pos="2160"/>
        </w:tabs>
        <w:ind w:left="0" w:firstLine="1440"/>
      </w:pPr>
      <w:rPr>
        <w:rFonts w:hint="default"/>
        <w:color w:val="auto"/>
        <w:u w:val="none"/>
      </w:rPr>
    </w:lvl>
    <w:lvl w:ilvl="3">
      <w:start w:val="1"/>
      <w:numFmt w:val="upperLetter"/>
      <w:lvlText w:val="(%4)"/>
      <w:lvlJc w:val="left"/>
      <w:pPr>
        <w:tabs>
          <w:tab w:val="num" w:pos="2880"/>
        </w:tabs>
        <w:ind w:left="0" w:firstLine="2160"/>
      </w:pPr>
      <w:rPr>
        <w:rFonts w:hint="default"/>
        <w:color w:val="auto"/>
        <w:u w:val="none"/>
      </w:rPr>
    </w:lvl>
    <w:lvl w:ilvl="4">
      <w:start w:val="1"/>
      <w:numFmt w:val="decimal"/>
      <w:lvlText w:val="(%5)"/>
      <w:lvlJc w:val="left"/>
      <w:pPr>
        <w:tabs>
          <w:tab w:val="num" w:pos="3600"/>
        </w:tabs>
        <w:ind w:left="3600" w:hanging="720"/>
      </w:pPr>
      <w:rPr>
        <w:rFonts w:hint="default"/>
        <w:color w:val="auto"/>
        <w:u w:val="none"/>
      </w:rPr>
    </w:lvl>
    <w:lvl w:ilvl="5">
      <w:start w:val="1"/>
      <w:numFmt w:val="lowerLetter"/>
      <w:lvlText w:val="%6."/>
      <w:lvlJc w:val="left"/>
      <w:pPr>
        <w:tabs>
          <w:tab w:val="num" w:pos="4320"/>
        </w:tabs>
        <w:ind w:left="4320" w:hanging="720"/>
      </w:pPr>
      <w:rPr>
        <w:rFonts w:hint="default"/>
        <w:color w:val="auto"/>
        <w:u w:val="none"/>
      </w:rPr>
    </w:lvl>
    <w:lvl w:ilvl="6">
      <w:start w:val="1"/>
      <w:numFmt w:val="lowerRoman"/>
      <w:lvlText w:val="%7."/>
      <w:lvlJc w:val="left"/>
      <w:pPr>
        <w:tabs>
          <w:tab w:val="num" w:pos="5040"/>
        </w:tabs>
        <w:ind w:left="5040" w:hanging="720"/>
      </w:pPr>
      <w:rPr>
        <w:rFonts w:hint="default"/>
        <w:color w:val="auto"/>
        <w:u w:val="none"/>
      </w:rPr>
    </w:lvl>
    <w:lvl w:ilvl="7">
      <w:start w:val="1"/>
      <w:numFmt w:val="decimal"/>
      <w:lvlText w:val="%8)"/>
      <w:lvlJc w:val="left"/>
      <w:pPr>
        <w:tabs>
          <w:tab w:val="num" w:pos="5760"/>
        </w:tabs>
        <w:ind w:left="5760" w:hanging="720"/>
      </w:pPr>
      <w:rPr>
        <w:rFonts w:hint="default"/>
        <w:color w:val="auto"/>
        <w:u w:val="none"/>
      </w:rPr>
    </w:lvl>
    <w:lvl w:ilvl="8">
      <w:start w:val="1"/>
      <w:numFmt w:val="lowerLetter"/>
      <w:lvlText w:val="%9)"/>
      <w:lvlJc w:val="left"/>
      <w:pPr>
        <w:tabs>
          <w:tab w:val="num" w:pos="6480"/>
        </w:tabs>
        <w:ind w:left="6480" w:hanging="720"/>
      </w:pPr>
      <w:rPr>
        <w:rFonts w:hint="default"/>
        <w:color w:val="auto"/>
        <w:u w:val="none"/>
      </w:rPr>
    </w:lvl>
  </w:abstractNum>
  <w:abstractNum w:abstractNumId="13" w15:restartNumberingAfterBreak="0">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2D269A"/>
    <w:multiLevelType w:val="multilevel"/>
    <w:tmpl w:val="853815D0"/>
    <w:name w:val="Heading"/>
    <w:lvl w:ilvl="0">
      <w:start w:val="1"/>
      <w:numFmt w:val="decimal"/>
      <w:pStyle w:val="Heading1"/>
      <w:lvlText w:val="%1."/>
      <w:lvlJc w:val="left"/>
      <w:pPr>
        <w:tabs>
          <w:tab w:val="num" w:pos="0"/>
        </w:tabs>
        <w:ind w:left="0" w:firstLine="720"/>
      </w:pPr>
      <w:rPr>
        <w:b w:val="0"/>
        <w:caps w:val="0"/>
        <w:strike w:val="0"/>
        <w:dstrike w:val="0"/>
        <w:color w:val="010000"/>
        <w:u w:val="none" w:color="000000"/>
      </w:rPr>
    </w:lvl>
    <w:lvl w:ilvl="1">
      <w:start w:val="1"/>
      <w:numFmt w:val="decimal"/>
      <w:pStyle w:val="Heading2"/>
      <w:isLgl/>
      <w:lvlText w:val="%1.%2"/>
      <w:lvlJc w:val="left"/>
      <w:pPr>
        <w:tabs>
          <w:tab w:val="num" w:pos="0"/>
        </w:tabs>
        <w:ind w:left="0" w:firstLine="1440"/>
      </w:pPr>
      <w:rPr>
        <w:b w:val="0"/>
        <w:bCs/>
        <w:caps w:val="0"/>
        <w:strike w:val="0"/>
        <w:dstrike w:val="0"/>
        <w:color w:val="010000"/>
        <w:sz w:val="22"/>
        <w:u w:val="none"/>
      </w:rPr>
    </w:lvl>
    <w:lvl w:ilvl="2">
      <w:start w:val="1"/>
      <w:numFmt w:val="lowerLetter"/>
      <w:pStyle w:val="Heading3"/>
      <w:lvlText w:val="(%3)"/>
      <w:lvlJc w:val="left"/>
      <w:pPr>
        <w:tabs>
          <w:tab w:val="num" w:pos="0"/>
        </w:tabs>
        <w:ind w:left="0" w:firstLine="2160"/>
      </w:pPr>
      <w:rPr>
        <w:caps w:val="0"/>
        <w:strike w:val="0"/>
        <w:dstrike w:val="0"/>
        <w:color w:val="010000"/>
        <w:u w:val="none"/>
      </w:rPr>
    </w:lvl>
    <w:lvl w:ilvl="3">
      <w:start w:val="1"/>
      <w:numFmt w:val="lowerLetter"/>
      <w:pStyle w:val="Heading4"/>
      <w:lvlText w:val="(%4)"/>
      <w:lvlJc w:val="left"/>
      <w:pPr>
        <w:tabs>
          <w:tab w:val="num" w:pos="0"/>
        </w:tabs>
        <w:ind w:left="0" w:firstLine="2880"/>
      </w:pPr>
      <w:rPr>
        <w:caps w:val="0"/>
        <w:strike w:val="0"/>
        <w:dstrike w:val="0"/>
        <w:color w:val="010000"/>
        <w:u w:val="none"/>
      </w:rPr>
    </w:lvl>
    <w:lvl w:ilvl="4">
      <w:start w:val="1"/>
      <w:numFmt w:val="lowerRoman"/>
      <w:pStyle w:val="Heading5"/>
      <w:lvlText w:val="(%5)"/>
      <w:lvlJc w:val="left"/>
      <w:pPr>
        <w:tabs>
          <w:tab w:val="num" w:pos="0"/>
        </w:tabs>
        <w:ind w:left="0" w:firstLine="3600"/>
      </w:pPr>
      <w:rPr>
        <w:caps w:val="0"/>
        <w:strike w:val="0"/>
        <w:dstrike w:val="0"/>
        <w:color w:val="010000"/>
        <w:u w:val="none"/>
      </w:rPr>
    </w:lvl>
    <w:lvl w:ilvl="5">
      <w:start w:val="1"/>
      <w:numFmt w:val="decimal"/>
      <w:pStyle w:val="Heading6"/>
      <w:lvlText w:val="(%6)"/>
      <w:lvlJc w:val="left"/>
      <w:pPr>
        <w:tabs>
          <w:tab w:val="num" w:pos="0"/>
        </w:tabs>
        <w:ind w:left="0" w:firstLine="4320"/>
      </w:pPr>
      <w:rPr>
        <w:caps w:val="0"/>
        <w:strike w:val="0"/>
        <w:dstrike w:val="0"/>
        <w:color w:val="010000"/>
        <w:u w:val="none"/>
      </w:rPr>
    </w:lvl>
    <w:lvl w:ilvl="6">
      <w:start w:val="1"/>
      <w:numFmt w:val="lowerLetter"/>
      <w:pStyle w:val="Heading7"/>
      <w:lvlText w:val="%7."/>
      <w:lvlJc w:val="left"/>
      <w:pPr>
        <w:tabs>
          <w:tab w:val="num" w:pos="0"/>
        </w:tabs>
        <w:ind w:left="0" w:firstLine="5040"/>
      </w:pPr>
      <w:rPr>
        <w:caps w:val="0"/>
        <w:strike w:val="0"/>
        <w:dstrike w:val="0"/>
        <w:color w:val="010000"/>
        <w:u w:val="none"/>
      </w:rPr>
    </w:lvl>
    <w:lvl w:ilvl="7">
      <w:start w:val="1"/>
      <w:numFmt w:val="lowerRoman"/>
      <w:pStyle w:val="Heading8"/>
      <w:lvlText w:val="%8."/>
      <w:lvlJc w:val="left"/>
      <w:pPr>
        <w:tabs>
          <w:tab w:val="num" w:pos="0"/>
        </w:tabs>
        <w:ind w:left="0" w:firstLine="5760"/>
      </w:pPr>
      <w:rPr>
        <w:caps w:val="0"/>
        <w:strike w:val="0"/>
        <w:dstrike w:val="0"/>
        <w:color w:val="010000"/>
        <w:u w:val="none"/>
      </w:rPr>
    </w:lvl>
    <w:lvl w:ilvl="8">
      <w:start w:val="1"/>
      <w:numFmt w:val="decimal"/>
      <w:pStyle w:val="Heading9"/>
      <w:lvlText w:val="%9)"/>
      <w:lvlJc w:val="left"/>
      <w:pPr>
        <w:tabs>
          <w:tab w:val="num" w:pos="0"/>
        </w:tabs>
        <w:ind w:left="0" w:firstLine="6480"/>
      </w:pPr>
      <w:rPr>
        <w:caps w:val="0"/>
        <w:strike w:val="0"/>
        <w:dstrike w:val="0"/>
        <w:color w:val="010000"/>
        <w:u w:val="none"/>
      </w:rPr>
    </w:lvl>
  </w:abstractNum>
  <w:abstractNum w:abstractNumId="15" w15:restartNumberingAfterBreak="0">
    <w:nsid w:val="5F756411"/>
    <w:multiLevelType w:val="multilevel"/>
    <w:tmpl w:val="0C3A719E"/>
    <w:name w:val="Exhibit Heading"/>
    <w:lvl w:ilvl="0">
      <w:start w:val="1"/>
      <w:numFmt w:val="decimal"/>
      <w:lvlRestart w:val="0"/>
      <w:pStyle w:val="ExhibitHeading1"/>
      <w:lvlText w:val="%1."/>
      <w:lvlJc w:val="left"/>
      <w:pPr>
        <w:tabs>
          <w:tab w:val="num" w:pos="0"/>
        </w:tabs>
        <w:ind w:left="0" w:firstLine="720"/>
      </w:pPr>
      <w:rPr>
        <w:b w:val="0"/>
        <w:strike w:val="0"/>
        <w:dstrike w:val="0"/>
      </w:rPr>
    </w:lvl>
    <w:lvl w:ilvl="1">
      <w:start w:val="1"/>
      <w:numFmt w:val="decimal"/>
      <w:pStyle w:val="ExhibitHeading2"/>
      <w:isLgl/>
      <w:lvlText w:val="%1.%2"/>
      <w:lvlJc w:val="left"/>
      <w:pPr>
        <w:tabs>
          <w:tab w:val="num" w:pos="0"/>
        </w:tabs>
        <w:ind w:left="0" w:firstLine="1440"/>
      </w:pPr>
      <w:rPr>
        <w:strike w:val="0"/>
        <w:dstrike w:val="0"/>
      </w:rPr>
    </w:lvl>
    <w:lvl w:ilvl="2">
      <w:start w:val="1"/>
      <w:numFmt w:val="decimal"/>
      <w:pStyle w:val="ExhibitHeading3"/>
      <w:isLgl/>
      <w:lvlText w:val="%1.%2.%3"/>
      <w:lvlJc w:val="left"/>
      <w:pPr>
        <w:tabs>
          <w:tab w:val="num" w:pos="0"/>
        </w:tabs>
        <w:ind w:left="0" w:firstLine="1440"/>
      </w:pPr>
      <w:rPr>
        <w:strike w:val="0"/>
        <w:dstrike w:val="0"/>
      </w:rPr>
    </w:lvl>
    <w:lvl w:ilvl="3">
      <w:start w:val="1"/>
      <w:numFmt w:val="upperLetter"/>
      <w:pStyle w:val="ExhibitHeading4"/>
      <w:lvlText w:val="%4."/>
      <w:lvlJc w:val="left"/>
      <w:pPr>
        <w:tabs>
          <w:tab w:val="num" w:pos="0"/>
        </w:tabs>
        <w:ind w:left="0" w:firstLine="2160"/>
      </w:pPr>
      <w:rPr>
        <w:strike w:val="0"/>
        <w:dstrike w:val="0"/>
      </w:rPr>
    </w:lvl>
    <w:lvl w:ilvl="4">
      <w:start w:val="1"/>
      <w:numFmt w:val="decimal"/>
      <w:pStyle w:val="ExhibitHeading5"/>
      <w:lvlText w:val="%5."/>
      <w:lvlJc w:val="left"/>
      <w:pPr>
        <w:tabs>
          <w:tab w:val="num" w:pos="0"/>
        </w:tabs>
        <w:ind w:left="0" w:firstLine="2880"/>
      </w:pPr>
      <w:rPr>
        <w:strike w:val="0"/>
        <w:dstrike w:val="0"/>
      </w:rPr>
    </w:lvl>
    <w:lvl w:ilvl="5">
      <w:start w:val="1"/>
      <w:numFmt w:val="lowerLetter"/>
      <w:lvlRestart w:val="0"/>
      <w:pStyle w:val="ExhibitHeading6"/>
      <w:lvlText w:val="(%6)"/>
      <w:lvlJc w:val="left"/>
      <w:pPr>
        <w:tabs>
          <w:tab w:val="num" w:pos="0"/>
        </w:tabs>
        <w:ind w:left="0" w:firstLine="3600"/>
      </w:pPr>
      <w:rPr>
        <w:strike w:val="0"/>
        <w:dstrike w:val="0"/>
      </w:rPr>
    </w:lvl>
    <w:lvl w:ilvl="6">
      <w:start w:val="1"/>
      <w:numFmt w:val="lowerRoman"/>
      <w:pStyle w:val="ExhibitHeading7"/>
      <w:lvlText w:val="(%7)"/>
      <w:lvlJc w:val="left"/>
      <w:pPr>
        <w:tabs>
          <w:tab w:val="num" w:pos="0"/>
        </w:tabs>
        <w:ind w:left="0" w:firstLine="4320"/>
      </w:pPr>
      <w:rPr>
        <w:strike w:val="0"/>
        <w:dstrike w:val="0"/>
      </w:rPr>
    </w:lvl>
    <w:lvl w:ilvl="7">
      <w:start w:val="1"/>
      <w:numFmt w:val="lowerLetter"/>
      <w:pStyle w:val="ExhibitHeading8"/>
      <w:lvlText w:val="%8."/>
      <w:lvlJc w:val="left"/>
      <w:pPr>
        <w:tabs>
          <w:tab w:val="num" w:pos="0"/>
        </w:tabs>
        <w:ind w:left="0" w:firstLine="5040"/>
      </w:pPr>
      <w:rPr>
        <w:strike w:val="0"/>
        <w:dstrike w:val="0"/>
      </w:rPr>
    </w:lvl>
    <w:lvl w:ilvl="8">
      <w:start w:val="1"/>
      <w:numFmt w:val="lowerRoman"/>
      <w:pStyle w:val="ExhibitHeading9"/>
      <w:lvlText w:val="%9."/>
      <w:lvlJc w:val="left"/>
      <w:pPr>
        <w:tabs>
          <w:tab w:val="num" w:pos="0"/>
        </w:tabs>
        <w:ind w:left="0" w:firstLine="5760"/>
      </w:pPr>
      <w:rPr>
        <w:strike w:val="0"/>
        <w:dstrike w:val="0"/>
      </w:rPr>
    </w:lvl>
  </w:abstractNum>
  <w:abstractNum w:abstractNumId="16" w15:restartNumberingAfterBreak="0">
    <w:nsid w:val="74401256"/>
    <w:multiLevelType w:val="hybridMultilevel"/>
    <w:tmpl w:val="4458408A"/>
    <w:name w:val="Heading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2533595">
    <w:abstractNumId w:val="9"/>
  </w:num>
  <w:num w:numId="2" w16cid:durableId="1949385728">
    <w:abstractNumId w:val="7"/>
  </w:num>
  <w:num w:numId="3" w16cid:durableId="436877643">
    <w:abstractNumId w:val="6"/>
  </w:num>
  <w:num w:numId="4" w16cid:durableId="1659308678">
    <w:abstractNumId w:val="5"/>
  </w:num>
  <w:num w:numId="5" w16cid:durableId="2020738337">
    <w:abstractNumId w:val="4"/>
  </w:num>
  <w:num w:numId="6" w16cid:durableId="2025858905">
    <w:abstractNumId w:val="8"/>
  </w:num>
  <w:num w:numId="7" w16cid:durableId="743645748">
    <w:abstractNumId w:val="3"/>
  </w:num>
  <w:num w:numId="8" w16cid:durableId="242646770">
    <w:abstractNumId w:val="2"/>
  </w:num>
  <w:num w:numId="9" w16cid:durableId="1557006351">
    <w:abstractNumId w:val="1"/>
  </w:num>
  <w:num w:numId="10" w16cid:durableId="681858919">
    <w:abstractNumId w:val="0"/>
  </w:num>
  <w:num w:numId="11" w16cid:durableId="280066962">
    <w:abstractNumId w:val="11"/>
  </w:num>
  <w:num w:numId="12" w16cid:durableId="1173225951">
    <w:abstractNumId w:val="13"/>
  </w:num>
  <w:num w:numId="13" w16cid:durableId="1335960185">
    <w:abstractNumId w:val="10"/>
  </w:num>
  <w:num w:numId="14" w16cid:durableId="439182656">
    <w:abstractNumId w:val="14"/>
  </w:num>
  <w:num w:numId="15" w16cid:durableId="1183475720">
    <w:abstractNumId w:val="16"/>
  </w:num>
  <w:num w:numId="16" w16cid:durableId="224099651">
    <w:abstractNumId w:val="15"/>
  </w:num>
  <w:num w:numId="17" w16cid:durableId="4261230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0457032">
    <w:abstractNumId w:val="14"/>
  </w:num>
  <w:num w:numId="19" w16cid:durableId="762186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9951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04123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2135667">
    <w:abstractNumId w:val="14"/>
  </w:num>
  <w:num w:numId="23" w16cid:durableId="2096778707">
    <w:abstractNumId w:val="14"/>
  </w:num>
  <w:num w:numId="24" w16cid:durableId="1370570079">
    <w:abstractNumId w:val="14"/>
  </w:num>
  <w:num w:numId="25" w16cid:durableId="19118403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25703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059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05667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6883474">
    <w:abstractNumId w:val="14"/>
  </w:num>
  <w:num w:numId="30" w16cid:durableId="750390023">
    <w:abstractNumId w:val="14"/>
  </w:num>
  <w:num w:numId="31" w16cid:durableId="772433466">
    <w:abstractNumId w:val="14"/>
  </w:num>
  <w:num w:numId="32" w16cid:durableId="1727954188">
    <w:abstractNumId w:val="14"/>
  </w:num>
  <w:num w:numId="33" w16cid:durableId="1667660249">
    <w:abstractNumId w:val="14"/>
  </w:num>
  <w:num w:numId="34" w16cid:durableId="1059982689">
    <w:abstractNumId w:val="14"/>
  </w:num>
  <w:num w:numId="35" w16cid:durableId="123274512">
    <w:abstractNumId w:val="14"/>
  </w:num>
  <w:num w:numId="36" w16cid:durableId="2011834415">
    <w:abstractNumId w:val="14"/>
  </w:num>
  <w:num w:numId="37" w16cid:durableId="1196431212">
    <w:abstractNumId w:val="14"/>
  </w:num>
  <w:num w:numId="38" w16cid:durableId="20398143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0214696">
    <w:abstractNumId w:val="14"/>
  </w:num>
  <w:num w:numId="40" w16cid:durableId="158230296">
    <w:abstractNumId w:val="14"/>
  </w:num>
  <w:num w:numId="41" w16cid:durableId="1143736677">
    <w:abstractNumId w:val="14"/>
  </w:num>
  <w:num w:numId="42" w16cid:durableId="2088263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068121">
    <w:abstractNumId w:val="14"/>
  </w:num>
  <w:num w:numId="44" w16cid:durableId="446851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34685530">
    <w:abstractNumId w:val="14"/>
  </w:num>
  <w:num w:numId="46" w16cid:durableId="1714186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0125653">
    <w:abstractNumId w:val="14"/>
  </w:num>
  <w:num w:numId="48" w16cid:durableId="2714058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2877477">
    <w:abstractNumId w:val="14"/>
  </w:num>
  <w:num w:numId="50" w16cid:durableId="3370009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up" w:val="False"/>
    <w:docVar w:name="DefaultNumberOfLevelsInTOCForThisScheme" w:val="3"/>
    <w:docVar w:name="LastNumChoice" w:val="22"/>
    <w:docVar w:name="LastSchemeChoice" w:val="Legal Numbering (2 Levels)"/>
    <w:docVar w:name="LastSchemeUniqueID" w:val="116"/>
    <w:docVar w:name="Option0True" w:val="False"/>
    <w:docVar w:name="Option1True" w:val="False"/>
    <w:docVar w:name="Option2True" w:val="False"/>
    <w:docVar w:name="Option3True" w:val="False"/>
    <w:docVar w:name="SWActiveDesign" w:val="Heading"/>
    <w:docVar w:name="SWAllDesigns" w:val="Heading|"/>
    <w:docVar w:name="SWAllLineBreaks" w:val="Heading~~0|0|0|0|0|0|0|0|0|@@"/>
    <w:docVar w:name="SWDocIDLayout" w:val="2"/>
    <w:docVar w:name="SWDocIDLocation" w:val="1"/>
  </w:docVars>
  <w:rsids>
    <w:rsidRoot w:val="00BF346F"/>
    <w:rsid w:val="00005349"/>
    <w:rsid w:val="0002105E"/>
    <w:rsid w:val="00025741"/>
    <w:rsid w:val="00030061"/>
    <w:rsid w:val="0003527A"/>
    <w:rsid w:val="00037BEF"/>
    <w:rsid w:val="000465E7"/>
    <w:rsid w:val="00050302"/>
    <w:rsid w:val="0005179D"/>
    <w:rsid w:val="000600BE"/>
    <w:rsid w:val="000636D1"/>
    <w:rsid w:val="000657F8"/>
    <w:rsid w:val="000661AF"/>
    <w:rsid w:val="00087147"/>
    <w:rsid w:val="00087F85"/>
    <w:rsid w:val="00090E9D"/>
    <w:rsid w:val="000A17EE"/>
    <w:rsid w:val="000A3698"/>
    <w:rsid w:val="000A7C97"/>
    <w:rsid w:val="000B067F"/>
    <w:rsid w:val="000B33E1"/>
    <w:rsid w:val="000C1A63"/>
    <w:rsid w:val="000C795C"/>
    <w:rsid w:val="000D5C14"/>
    <w:rsid w:val="000D6004"/>
    <w:rsid w:val="000D66D9"/>
    <w:rsid w:val="000E2201"/>
    <w:rsid w:val="000E3453"/>
    <w:rsid w:val="000F65D1"/>
    <w:rsid w:val="000F731E"/>
    <w:rsid w:val="00101334"/>
    <w:rsid w:val="001020EC"/>
    <w:rsid w:val="00105B38"/>
    <w:rsid w:val="00105EC1"/>
    <w:rsid w:val="00116C12"/>
    <w:rsid w:val="00121424"/>
    <w:rsid w:val="001243B1"/>
    <w:rsid w:val="001376D0"/>
    <w:rsid w:val="00141664"/>
    <w:rsid w:val="00143960"/>
    <w:rsid w:val="00145B3B"/>
    <w:rsid w:val="00155E5B"/>
    <w:rsid w:val="00162A69"/>
    <w:rsid w:val="00165930"/>
    <w:rsid w:val="00167273"/>
    <w:rsid w:val="00175AEC"/>
    <w:rsid w:val="00192081"/>
    <w:rsid w:val="00193D32"/>
    <w:rsid w:val="001A3EF2"/>
    <w:rsid w:val="001A5D30"/>
    <w:rsid w:val="001B083C"/>
    <w:rsid w:val="001B29E2"/>
    <w:rsid w:val="001D36D9"/>
    <w:rsid w:val="001D63A2"/>
    <w:rsid w:val="001E1949"/>
    <w:rsid w:val="00207D3F"/>
    <w:rsid w:val="00212007"/>
    <w:rsid w:val="00212DE3"/>
    <w:rsid w:val="002145F7"/>
    <w:rsid w:val="00223751"/>
    <w:rsid w:val="0022435A"/>
    <w:rsid w:val="00231819"/>
    <w:rsid w:val="00234FAC"/>
    <w:rsid w:val="002401C7"/>
    <w:rsid w:val="002479F3"/>
    <w:rsid w:val="00250080"/>
    <w:rsid w:val="0025249A"/>
    <w:rsid w:val="00254C14"/>
    <w:rsid w:val="002551D7"/>
    <w:rsid w:val="00257720"/>
    <w:rsid w:val="00272458"/>
    <w:rsid w:val="00272693"/>
    <w:rsid w:val="002914C3"/>
    <w:rsid w:val="00294E0A"/>
    <w:rsid w:val="002A20D1"/>
    <w:rsid w:val="002A2332"/>
    <w:rsid w:val="002B7666"/>
    <w:rsid w:val="002C2832"/>
    <w:rsid w:val="002C4533"/>
    <w:rsid w:val="002D1FDF"/>
    <w:rsid w:val="002D45AC"/>
    <w:rsid w:val="002D66FA"/>
    <w:rsid w:val="002D7739"/>
    <w:rsid w:val="002E5F63"/>
    <w:rsid w:val="002F7C93"/>
    <w:rsid w:val="00305C3F"/>
    <w:rsid w:val="0031265A"/>
    <w:rsid w:val="003306F3"/>
    <w:rsid w:val="00337C2A"/>
    <w:rsid w:val="003423D5"/>
    <w:rsid w:val="00342A9F"/>
    <w:rsid w:val="00342CDB"/>
    <w:rsid w:val="00361D0E"/>
    <w:rsid w:val="0038366B"/>
    <w:rsid w:val="00385989"/>
    <w:rsid w:val="0038651D"/>
    <w:rsid w:val="003933A8"/>
    <w:rsid w:val="003A06CA"/>
    <w:rsid w:val="003B2E85"/>
    <w:rsid w:val="003B377E"/>
    <w:rsid w:val="003B7023"/>
    <w:rsid w:val="003C008B"/>
    <w:rsid w:val="003C2217"/>
    <w:rsid w:val="003C38EF"/>
    <w:rsid w:val="003D7FE9"/>
    <w:rsid w:val="003E07A0"/>
    <w:rsid w:val="00400FC6"/>
    <w:rsid w:val="00402693"/>
    <w:rsid w:val="00403296"/>
    <w:rsid w:val="00404F0E"/>
    <w:rsid w:val="004066EE"/>
    <w:rsid w:val="00407227"/>
    <w:rsid w:val="004127B7"/>
    <w:rsid w:val="0041507A"/>
    <w:rsid w:val="00423B89"/>
    <w:rsid w:val="0042610E"/>
    <w:rsid w:val="004376CA"/>
    <w:rsid w:val="004421BB"/>
    <w:rsid w:val="00445464"/>
    <w:rsid w:val="004516E9"/>
    <w:rsid w:val="00455224"/>
    <w:rsid w:val="00465091"/>
    <w:rsid w:val="00485D8C"/>
    <w:rsid w:val="0049257B"/>
    <w:rsid w:val="004C42BA"/>
    <w:rsid w:val="004C59D7"/>
    <w:rsid w:val="004D0001"/>
    <w:rsid w:val="004E3EEB"/>
    <w:rsid w:val="004F0497"/>
    <w:rsid w:val="0050360F"/>
    <w:rsid w:val="005037F2"/>
    <w:rsid w:val="005100F7"/>
    <w:rsid w:val="00513A46"/>
    <w:rsid w:val="00547647"/>
    <w:rsid w:val="00553832"/>
    <w:rsid w:val="00557E4B"/>
    <w:rsid w:val="00565215"/>
    <w:rsid w:val="005655FB"/>
    <w:rsid w:val="00567235"/>
    <w:rsid w:val="0057039F"/>
    <w:rsid w:val="00571FDD"/>
    <w:rsid w:val="00583993"/>
    <w:rsid w:val="00586018"/>
    <w:rsid w:val="0059591C"/>
    <w:rsid w:val="005C2083"/>
    <w:rsid w:val="005D58B2"/>
    <w:rsid w:val="005E4E3D"/>
    <w:rsid w:val="005F2093"/>
    <w:rsid w:val="005F6069"/>
    <w:rsid w:val="00604ED4"/>
    <w:rsid w:val="00605AC2"/>
    <w:rsid w:val="006106FB"/>
    <w:rsid w:val="0061201B"/>
    <w:rsid w:val="00616C9F"/>
    <w:rsid w:val="00625691"/>
    <w:rsid w:val="006307BA"/>
    <w:rsid w:val="00633221"/>
    <w:rsid w:val="00634315"/>
    <w:rsid w:val="00637D38"/>
    <w:rsid w:val="00645B1F"/>
    <w:rsid w:val="00654425"/>
    <w:rsid w:val="00655D56"/>
    <w:rsid w:val="0066484C"/>
    <w:rsid w:val="00665967"/>
    <w:rsid w:val="00671BCA"/>
    <w:rsid w:val="0067552B"/>
    <w:rsid w:val="00675FE6"/>
    <w:rsid w:val="00691546"/>
    <w:rsid w:val="00691A80"/>
    <w:rsid w:val="006933DD"/>
    <w:rsid w:val="006972E1"/>
    <w:rsid w:val="006A34B4"/>
    <w:rsid w:val="006C044D"/>
    <w:rsid w:val="006C145A"/>
    <w:rsid w:val="006C2799"/>
    <w:rsid w:val="006C2978"/>
    <w:rsid w:val="006C391A"/>
    <w:rsid w:val="006D4C86"/>
    <w:rsid w:val="006E18EA"/>
    <w:rsid w:val="006E57E6"/>
    <w:rsid w:val="006E7A06"/>
    <w:rsid w:val="006F1373"/>
    <w:rsid w:val="006F3DB6"/>
    <w:rsid w:val="006F5293"/>
    <w:rsid w:val="00702648"/>
    <w:rsid w:val="0070554D"/>
    <w:rsid w:val="00705FB1"/>
    <w:rsid w:val="007066F8"/>
    <w:rsid w:val="00710BFF"/>
    <w:rsid w:val="00712737"/>
    <w:rsid w:val="007221C8"/>
    <w:rsid w:val="007327C6"/>
    <w:rsid w:val="00732D50"/>
    <w:rsid w:val="00740A8F"/>
    <w:rsid w:val="007561FB"/>
    <w:rsid w:val="00756B9A"/>
    <w:rsid w:val="007579CF"/>
    <w:rsid w:val="0077428F"/>
    <w:rsid w:val="00780D85"/>
    <w:rsid w:val="007A21A4"/>
    <w:rsid w:val="007B1728"/>
    <w:rsid w:val="007B52CC"/>
    <w:rsid w:val="007C4B2C"/>
    <w:rsid w:val="007C585C"/>
    <w:rsid w:val="007E7791"/>
    <w:rsid w:val="00805108"/>
    <w:rsid w:val="00806CAF"/>
    <w:rsid w:val="00813C6C"/>
    <w:rsid w:val="00815098"/>
    <w:rsid w:val="00832248"/>
    <w:rsid w:val="00832CD0"/>
    <w:rsid w:val="00837598"/>
    <w:rsid w:val="00842202"/>
    <w:rsid w:val="0084246C"/>
    <w:rsid w:val="00842F7F"/>
    <w:rsid w:val="008463B0"/>
    <w:rsid w:val="00866EEB"/>
    <w:rsid w:val="00880332"/>
    <w:rsid w:val="00880837"/>
    <w:rsid w:val="00883DB4"/>
    <w:rsid w:val="00886C31"/>
    <w:rsid w:val="00894641"/>
    <w:rsid w:val="008A2D2A"/>
    <w:rsid w:val="008A7006"/>
    <w:rsid w:val="008B1AA2"/>
    <w:rsid w:val="008B2713"/>
    <w:rsid w:val="008B6444"/>
    <w:rsid w:val="008C0472"/>
    <w:rsid w:val="008C3EEA"/>
    <w:rsid w:val="008D076F"/>
    <w:rsid w:val="008D24BD"/>
    <w:rsid w:val="008E26E6"/>
    <w:rsid w:val="008E2865"/>
    <w:rsid w:val="008F047E"/>
    <w:rsid w:val="008F08ED"/>
    <w:rsid w:val="009011B6"/>
    <w:rsid w:val="00905453"/>
    <w:rsid w:val="009158C5"/>
    <w:rsid w:val="00934688"/>
    <w:rsid w:val="00940E71"/>
    <w:rsid w:val="00941F71"/>
    <w:rsid w:val="009572BD"/>
    <w:rsid w:val="00960852"/>
    <w:rsid w:val="00970587"/>
    <w:rsid w:val="00995E06"/>
    <w:rsid w:val="009A3DE0"/>
    <w:rsid w:val="009A68D0"/>
    <w:rsid w:val="009B10BC"/>
    <w:rsid w:val="009B3DCC"/>
    <w:rsid w:val="009B67F4"/>
    <w:rsid w:val="009D709F"/>
    <w:rsid w:val="009F0E84"/>
    <w:rsid w:val="009F11FA"/>
    <w:rsid w:val="009F54AD"/>
    <w:rsid w:val="009F5D2D"/>
    <w:rsid w:val="00A00797"/>
    <w:rsid w:val="00A05C59"/>
    <w:rsid w:val="00A122FA"/>
    <w:rsid w:val="00A1747B"/>
    <w:rsid w:val="00A21A8A"/>
    <w:rsid w:val="00A21BCC"/>
    <w:rsid w:val="00A3684B"/>
    <w:rsid w:val="00A67454"/>
    <w:rsid w:val="00A76BD0"/>
    <w:rsid w:val="00A80D11"/>
    <w:rsid w:val="00A8239D"/>
    <w:rsid w:val="00A9368A"/>
    <w:rsid w:val="00A941DC"/>
    <w:rsid w:val="00AA5492"/>
    <w:rsid w:val="00AB54C3"/>
    <w:rsid w:val="00AB55E3"/>
    <w:rsid w:val="00AC1863"/>
    <w:rsid w:val="00AC1EC4"/>
    <w:rsid w:val="00AC42C4"/>
    <w:rsid w:val="00AD21A5"/>
    <w:rsid w:val="00AE15CE"/>
    <w:rsid w:val="00AE61A0"/>
    <w:rsid w:val="00AF0F2F"/>
    <w:rsid w:val="00B11CAB"/>
    <w:rsid w:val="00B22821"/>
    <w:rsid w:val="00B31A6F"/>
    <w:rsid w:val="00B31D1C"/>
    <w:rsid w:val="00B37941"/>
    <w:rsid w:val="00B4068F"/>
    <w:rsid w:val="00B65333"/>
    <w:rsid w:val="00B70FF8"/>
    <w:rsid w:val="00B91D3B"/>
    <w:rsid w:val="00BA593F"/>
    <w:rsid w:val="00BA5D65"/>
    <w:rsid w:val="00BA7C8F"/>
    <w:rsid w:val="00BC1AC7"/>
    <w:rsid w:val="00BC5E5E"/>
    <w:rsid w:val="00BC65ED"/>
    <w:rsid w:val="00BC731E"/>
    <w:rsid w:val="00BD0877"/>
    <w:rsid w:val="00BE0771"/>
    <w:rsid w:val="00BF346F"/>
    <w:rsid w:val="00BF3DB3"/>
    <w:rsid w:val="00C00498"/>
    <w:rsid w:val="00C00A90"/>
    <w:rsid w:val="00C03431"/>
    <w:rsid w:val="00C219D5"/>
    <w:rsid w:val="00C35048"/>
    <w:rsid w:val="00C45F5C"/>
    <w:rsid w:val="00C53D74"/>
    <w:rsid w:val="00C6237C"/>
    <w:rsid w:val="00C654B3"/>
    <w:rsid w:val="00C7427D"/>
    <w:rsid w:val="00C8594E"/>
    <w:rsid w:val="00C87920"/>
    <w:rsid w:val="00C921C1"/>
    <w:rsid w:val="00C94FB8"/>
    <w:rsid w:val="00CA2104"/>
    <w:rsid w:val="00CA2C85"/>
    <w:rsid w:val="00CA5660"/>
    <w:rsid w:val="00CB2E96"/>
    <w:rsid w:val="00CB45D1"/>
    <w:rsid w:val="00CB4C46"/>
    <w:rsid w:val="00CC0B2D"/>
    <w:rsid w:val="00CD6476"/>
    <w:rsid w:val="00CD7C9E"/>
    <w:rsid w:val="00CE08DB"/>
    <w:rsid w:val="00CE368B"/>
    <w:rsid w:val="00CE36DF"/>
    <w:rsid w:val="00CF0FA5"/>
    <w:rsid w:val="00CF3A99"/>
    <w:rsid w:val="00D015CA"/>
    <w:rsid w:val="00D01D24"/>
    <w:rsid w:val="00D22906"/>
    <w:rsid w:val="00D26E09"/>
    <w:rsid w:val="00D3695B"/>
    <w:rsid w:val="00D43A9C"/>
    <w:rsid w:val="00D43F74"/>
    <w:rsid w:val="00D52FE1"/>
    <w:rsid w:val="00D53D28"/>
    <w:rsid w:val="00D56D6A"/>
    <w:rsid w:val="00D62746"/>
    <w:rsid w:val="00D6287C"/>
    <w:rsid w:val="00D66AF6"/>
    <w:rsid w:val="00D7034B"/>
    <w:rsid w:val="00D776A4"/>
    <w:rsid w:val="00D8469E"/>
    <w:rsid w:val="00D919AF"/>
    <w:rsid w:val="00D91EFF"/>
    <w:rsid w:val="00D93BE4"/>
    <w:rsid w:val="00DA56D2"/>
    <w:rsid w:val="00DA5D53"/>
    <w:rsid w:val="00DA5F51"/>
    <w:rsid w:val="00DB1494"/>
    <w:rsid w:val="00DB25A0"/>
    <w:rsid w:val="00DB3B35"/>
    <w:rsid w:val="00DB5038"/>
    <w:rsid w:val="00DB6E1A"/>
    <w:rsid w:val="00DC63C3"/>
    <w:rsid w:val="00DD6EA1"/>
    <w:rsid w:val="00DE1BB8"/>
    <w:rsid w:val="00DF242B"/>
    <w:rsid w:val="00E020B6"/>
    <w:rsid w:val="00E03562"/>
    <w:rsid w:val="00E109AF"/>
    <w:rsid w:val="00E20CCB"/>
    <w:rsid w:val="00E26217"/>
    <w:rsid w:val="00E30F6E"/>
    <w:rsid w:val="00E32B67"/>
    <w:rsid w:val="00E41011"/>
    <w:rsid w:val="00E533FE"/>
    <w:rsid w:val="00E54758"/>
    <w:rsid w:val="00E54CFA"/>
    <w:rsid w:val="00E55A2E"/>
    <w:rsid w:val="00E6630D"/>
    <w:rsid w:val="00E76696"/>
    <w:rsid w:val="00E8278E"/>
    <w:rsid w:val="00E8785F"/>
    <w:rsid w:val="00E91603"/>
    <w:rsid w:val="00EC3746"/>
    <w:rsid w:val="00ED388A"/>
    <w:rsid w:val="00ED79E5"/>
    <w:rsid w:val="00EE03C4"/>
    <w:rsid w:val="00EF016D"/>
    <w:rsid w:val="00EF1785"/>
    <w:rsid w:val="00EF32FB"/>
    <w:rsid w:val="00EF3906"/>
    <w:rsid w:val="00EF4FE5"/>
    <w:rsid w:val="00F07057"/>
    <w:rsid w:val="00F13CCA"/>
    <w:rsid w:val="00F1417D"/>
    <w:rsid w:val="00F16FA4"/>
    <w:rsid w:val="00F176F1"/>
    <w:rsid w:val="00F21EBE"/>
    <w:rsid w:val="00F22160"/>
    <w:rsid w:val="00F54A90"/>
    <w:rsid w:val="00F60880"/>
    <w:rsid w:val="00F635CA"/>
    <w:rsid w:val="00F70C82"/>
    <w:rsid w:val="00F737D4"/>
    <w:rsid w:val="00F76E3D"/>
    <w:rsid w:val="00F81305"/>
    <w:rsid w:val="00F87E91"/>
    <w:rsid w:val="00F900BC"/>
    <w:rsid w:val="00FA3A47"/>
    <w:rsid w:val="00FA6F0B"/>
    <w:rsid w:val="00FA7A47"/>
    <w:rsid w:val="00FB1F33"/>
    <w:rsid w:val="00FB7DEC"/>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A7CC6CB"/>
  <w15:chartTrackingRefBased/>
  <w15:docId w15:val="{510B0929-0693-457D-B269-CCA8D636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semiHidden="1" w:unhideWhenUsed="1" w:qFormat="1"/>
    <w:lsdException w:name="Title" w:qFormat="1"/>
    <w:lsdException w:name="Subtitle" w:qFormat="1"/>
    <w:lsdException w:name="Block Text"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472"/>
    <w:rPr>
      <w:sz w:val="24"/>
    </w:rPr>
  </w:style>
  <w:style w:type="paragraph" w:styleId="Heading1">
    <w:name w:val="heading 1"/>
    <w:basedOn w:val="Normal"/>
    <w:next w:val="HeadingBody1"/>
    <w:link w:val="Heading1Char"/>
    <w:uiPriority w:val="9"/>
    <w:qFormat/>
    <w:rsid w:val="002E5F63"/>
    <w:pPr>
      <w:keepNext/>
      <w:numPr>
        <w:numId w:val="14"/>
      </w:numPr>
      <w:spacing w:after="240"/>
      <w:jc w:val="both"/>
      <w:outlineLvl w:val="0"/>
    </w:pPr>
    <w:rPr>
      <w:color w:val="000000"/>
      <w:kern w:val="28"/>
      <w:u w:val="single"/>
    </w:rPr>
  </w:style>
  <w:style w:type="paragraph" w:styleId="Heading2">
    <w:name w:val="heading 2"/>
    <w:basedOn w:val="Normal"/>
    <w:next w:val="HeadingBody2"/>
    <w:link w:val="Heading2Char"/>
    <w:uiPriority w:val="9"/>
    <w:qFormat/>
    <w:rsid w:val="002E5F63"/>
    <w:pPr>
      <w:numPr>
        <w:ilvl w:val="1"/>
        <w:numId w:val="14"/>
      </w:numPr>
      <w:spacing w:after="240"/>
      <w:jc w:val="both"/>
      <w:outlineLvl w:val="1"/>
    </w:pPr>
    <w:rPr>
      <w:color w:val="000000"/>
      <w:u w:val="single"/>
    </w:rPr>
  </w:style>
  <w:style w:type="paragraph" w:styleId="Heading3">
    <w:name w:val="heading 3"/>
    <w:basedOn w:val="Normal"/>
    <w:next w:val="BodyText"/>
    <w:uiPriority w:val="9"/>
    <w:qFormat/>
    <w:rsid w:val="002E5F63"/>
    <w:pPr>
      <w:numPr>
        <w:ilvl w:val="2"/>
        <w:numId w:val="14"/>
      </w:numPr>
      <w:tabs>
        <w:tab w:val="clear" w:pos="0"/>
        <w:tab w:val="num" w:pos="3020"/>
      </w:tabs>
      <w:spacing w:after="240"/>
      <w:jc w:val="both"/>
      <w:outlineLvl w:val="2"/>
    </w:pPr>
    <w:rPr>
      <w:color w:val="000000"/>
    </w:rPr>
  </w:style>
  <w:style w:type="paragraph" w:styleId="Heading4">
    <w:name w:val="heading 4"/>
    <w:basedOn w:val="Normal"/>
    <w:next w:val="BodyText"/>
    <w:uiPriority w:val="9"/>
    <w:qFormat/>
    <w:rsid w:val="00101334"/>
    <w:pPr>
      <w:numPr>
        <w:ilvl w:val="3"/>
        <w:numId w:val="14"/>
      </w:numPr>
      <w:tabs>
        <w:tab w:val="clear" w:pos="0"/>
        <w:tab w:val="num" w:pos="3600"/>
      </w:tabs>
      <w:spacing w:after="240"/>
      <w:outlineLvl w:val="3"/>
    </w:pPr>
    <w:rPr>
      <w:color w:val="000000"/>
    </w:rPr>
  </w:style>
  <w:style w:type="paragraph" w:styleId="Heading5">
    <w:name w:val="heading 5"/>
    <w:basedOn w:val="Normal"/>
    <w:next w:val="BodyText"/>
    <w:uiPriority w:val="9"/>
    <w:qFormat/>
    <w:rsid w:val="00101334"/>
    <w:pPr>
      <w:numPr>
        <w:ilvl w:val="4"/>
        <w:numId w:val="14"/>
      </w:numPr>
      <w:tabs>
        <w:tab w:val="clear" w:pos="0"/>
        <w:tab w:val="num" w:pos="4320"/>
      </w:tabs>
      <w:spacing w:after="240"/>
      <w:outlineLvl w:val="4"/>
    </w:pPr>
    <w:rPr>
      <w:color w:val="000000"/>
    </w:rPr>
  </w:style>
  <w:style w:type="paragraph" w:styleId="Heading6">
    <w:name w:val="heading 6"/>
    <w:basedOn w:val="Normal"/>
    <w:next w:val="BodyText"/>
    <w:uiPriority w:val="9"/>
    <w:qFormat/>
    <w:rsid w:val="00101334"/>
    <w:pPr>
      <w:numPr>
        <w:ilvl w:val="5"/>
        <w:numId w:val="14"/>
      </w:numPr>
      <w:tabs>
        <w:tab w:val="clear" w:pos="0"/>
        <w:tab w:val="num" w:pos="5040"/>
      </w:tabs>
      <w:spacing w:after="240"/>
      <w:outlineLvl w:val="5"/>
    </w:pPr>
    <w:rPr>
      <w:color w:val="000000"/>
    </w:rPr>
  </w:style>
  <w:style w:type="paragraph" w:styleId="Heading7">
    <w:name w:val="heading 7"/>
    <w:basedOn w:val="Normal"/>
    <w:next w:val="BodyText"/>
    <w:uiPriority w:val="9"/>
    <w:qFormat/>
    <w:rsid w:val="00101334"/>
    <w:pPr>
      <w:numPr>
        <w:ilvl w:val="6"/>
        <w:numId w:val="14"/>
      </w:numPr>
      <w:tabs>
        <w:tab w:val="clear" w:pos="0"/>
        <w:tab w:val="num" w:pos="5760"/>
      </w:tabs>
      <w:spacing w:after="240"/>
      <w:outlineLvl w:val="6"/>
    </w:pPr>
    <w:rPr>
      <w:color w:val="000000"/>
    </w:rPr>
  </w:style>
  <w:style w:type="paragraph" w:styleId="Heading8">
    <w:name w:val="heading 8"/>
    <w:basedOn w:val="Normal"/>
    <w:next w:val="BodyText"/>
    <w:uiPriority w:val="9"/>
    <w:qFormat/>
    <w:rsid w:val="00101334"/>
    <w:pPr>
      <w:numPr>
        <w:ilvl w:val="7"/>
        <w:numId w:val="14"/>
      </w:numPr>
      <w:tabs>
        <w:tab w:val="clear" w:pos="0"/>
        <w:tab w:val="num" w:pos="6480"/>
      </w:tabs>
      <w:spacing w:after="240"/>
      <w:outlineLvl w:val="7"/>
    </w:pPr>
    <w:rPr>
      <w:color w:val="000000"/>
    </w:rPr>
  </w:style>
  <w:style w:type="paragraph" w:styleId="Heading9">
    <w:name w:val="heading 9"/>
    <w:basedOn w:val="Normal"/>
    <w:next w:val="BodyText"/>
    <w:uiPriority w:val="9"/>
    <w:qFormat/>
    <w:rsid w:val="00101334"/>
    <w:pPr>
      <w:numPr>
        <w:ilvl w:val="8"/>
        <w:numId w:val="14"/>
      </w:numPr>
      <w:tabs>
        <w:tab w:val="clear" w:pos="0"/>
        <w:tab w:val="num" w:pos="7200"/>
      </w:tabs>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5F63"/>
    <w:pPr>
      <w:spacing w:after="240"/>
      <w:ind w:firstLine="720"/>
      <w:jc w:val="both"/>
    </w:pPr>
  </w:style>
  <w:style w:type="paragraph" w:styleId="Footer">
    <w:name w:val="footer"/>
    <w:basedOn w:val="Normal"/>
    <w:link w:val="FooterChar"/>
    <w:qFormat/>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qFormat/>
    <w:pPr>
      <w:spacing w:after="240"/>
      <w:ind w:left="720" w:right="720"/>
    </w:pPr>
  </w:style>
  <w:style w:type="paragraph" w:customStyle="1" w:styleId="BodyTextLeft">
    <w:name w:val="Body Text Left"/>
    <w:basedOn w:val="BodyText"/>
    <w:pPr>
      <w:ind w:firstLine="0"/>
    </w:pPr>
  </w:style>
  <w:style w:type="character" w:styleId="FootnoteReference">
    <w:name w:val="footnote reference"/>
    <w:rPr>
      <w:vertAlign w:val="superscript"/>
    </w:rPr>
  </w:style>
  <w:style w:type="paragraph" w:styleId="FootnoteText">
    <w:name w:val="footnote text"/>
    <w:aliases w:val="Car"/>
    <w:basedOn w:val="Normal"/>
    <w:link w:val="FootnoteTextChar"/>
    <w:pPr>
      <w:spacing w:before="60"/>
      <w:ind w:left="216" w:hanging="216"/>
    </w:pPr>
    <w:rPr>
      <w:sz w:val="20"/>
    </w:rPr>
  </w:style>
  <w:style w:type="paragraph" w:customStyle="1" w:styleId="HeadingBody1">
    <w:name w:val="HeadingBody 1"/>
    <w:basedOn w:val="Normal"/>
    <w:pPr>
      <w:spacing w:after="240"/>
      <w:ind w:left="720" w:hanging="720"/>
    </w:pPr>
  </w:style>
  <w:style w:type="paragraph" w:customStyle="1" w:styleId="HeadingBody2">
    <w:name w:val="HeadingBody 2"/>
    <w:basedOn w:val="Normal"/>
    <w:rsid w:val="00F176F1"/>
    <w:pPr>
      <w:spacing w:after="240"/>
      <w:ind w:firstLine="720"/>
    </w:pPr>
  </w:style>
  <w:style w:type="paragraph" w:customStyle="1" w:styleId="HeadingBody3">
    <w:name w:val="HeadingBody 3"/>
    <w:basedOn w:val="Normal"/>
    <w:pPr>
      <w:spacing w:after="240"/>
      <w:ind w:left="2160" w:hanging="720"/>
    </w:pPr>
  </w:style>
  <w:style w:type="paragraph" w:customStyle="1" w:styleId="HeadingBody4">
    <w:name w:val="HeadingBody 4"/>
    <w:basedOn w:val="Normal"/>
    <w:pPr>
      <w:spacing w:after="240"/>
      <w:ind w:left="2880" w:hanging="720"/>
    </w:pPr>
  </w:style>
  <w:style w:type="paragraph" w:customStyle="1" w:styleId="HeadingBody5">
    <w:name w:val="HeadingBody 5"/>
    <w:basedOn w:val="Normal"/>
    <w:pPr>
      <w:spacing w:after="240"/>
      <w:ind w:left="3600" w:hanging="720"/>
    </w:pPr>
  </w:style>
  <w:style w:type="paragraph" w:styleId="NormalIndent">
    <w:name w:val="Normal Indent"/>
    <w:basedOn w:val="Normal"/>
    <w:pPr>
      <w:ind w:left="720"/>
    </w:pPr>
  </w:style>
  <w:style w:type="character" w:styleId="PageNumber">
    <w:name w:val="page number"/>
    <w:rPr>
      <w:sz w:val="20"/>
    </w:rPr>
  </w:style>
  <w:style w:type="paragraph" w:styleId="Subtitle">
    <w:name w:val="Subtitle"/>
    <w:basedOn w:val="Normal"/>
    <w:qFormat/>
    <w:pPr>
      <w:spacing w:after="240"/>
      <w:jc w:val="center"/>
      <w:outlineLvl w:val="1"/>
    </w:pPr>
    <w:rPr>
      <w:kern w:val="28"/>
      <w:u w:val="single"/>
    </w:rPr>
  </w:style>
  <w:style w:type="paragraph" w:styleId="Title">
    <w:name w:val="Title"/>
    <w:basedOn w:val="Normal"/>
    <w:link w:val="TitleChar"/>
    <w:qFormat/>
    <w:rsid w:val="002E5F63"/>
    <w:pPr>
      <w:keepNext/>
      <w:keepLines/>
      <w:spacing w:before="120" w:after="240"/>
      <w:jc w:val="center"/>
      <w:outlineLvl w:val="0"/>
    </w:pPr>
    <w:rPr>
      <w:b/>
      <w:caps/>
      <w:kern w:val="28"/>
    </w:rPr>
  </w:style>
  <w:style w:type="paragraph" w:styleId="TOC1">
    <w:name w:val="toc 1"/>
    <w:basedOn w:val="Normal"/>
    <w:next w:val="Normal"/>
    <w:autoRedefine/>
    <w:semiHidden/>
    <w:pPr>
      <w:tabs>
        <w:tab w:val="right" w:leader="dot" w:pos="9350"/>
      </w:tabs>
      <w:spacing w:after="120"/>
      <w:ind w:left="360" w:hanging="360"/>
    </w:pPr>
    <w:rPr>
      <w:noProof/>
    </w:rPr>
  </w:style>
  <w:style w:type="paragraph" w:styleId="TOC2">
    <w:name w:val="toc 2"/>
    <w:basedOn w:val="Normal"/>
    <w:next w:val="Normal"/>
    <w:autoRedefine/>
    <w:semiHidden/>
    <w:pPr>
      <w:tabs>
        <w:tab w:val="right" w:leader="dot" w:pos="9350"/>
      </w:tabs>
      <w:spacing w:after="120"/>
      <w:ind w:left="720" w:hanging="360"/>
    </w:pPr>
    <w:rPr>
      <w:noProof/>
    </w:rPr>
  </w:style>
  <w:style w:type="paragraph" w:styleId="TOC3">
    <w:name w:val="toc 3"/>
    <w:basedOn w:val="Normal"/>
    <w:next w:val="Normal"/>
    <w:autoRedefine/>
    <w:semiHidden/>
    <w:pPr>
      <w:tabs>
        <w:tab w:val="right" w:leader="dot" w:pos="9350"/>
      </w:tabs>
      <w:ind w:left="1080" w:hanging="360"/>
    </w:pPr>
    <w:rPr>
      <w:noProof/>
    </w:rPr>
  </w:style>
  <w:style w:type="paragraph" w:styleId="TOC4">
    <w:name w:val="toc 4"/>
    <w:basedOn w:val="Normal"/>
    <w:next w:val="Normal"/>
    <w:autoRedefine/>
    <w:semiHidden/>
    <w:pPr>
      <w:tabs>
        <w:tab w:val="right" w:leader="dot" w:pos="9350"/>
      </w:tabs>
      <w:ind w:left="1440" w:hanging="360"/>
    </w:pPr>
    <w:rPr>
      <w:noProof/>
    </w:rPr>
  </w:style>
  <w:style w:type="paragraph" w:styleId="TOC5">
    <w:name w:val="toc 5"/>
    <w:basedOn w:val="Normal"/>
    <w:next w:val="Normal"/>
    <w:autoRedefine/>
    <w:semiHidden/>
    <w:pPr>
      <w:tabs>
        <w:tab w:val="right" w:leader="dot" w:pos="9350"/>
      </w:tabs>
      <w:ind w:left="1800" w:hanging="360"/>
    </w:pPr>
    <w:rPr>
      <w:noProof/>
    </w:rPr>
  </w:style>
  <w:style w:type="paragraph" w:styleId="TOC6">
    <w:name w:val="toc 6"/>
    <w:basedOn w:val="Normal"/>
    <w:next w:val="Normal"/>
    <w:autoRedefine/>
    <w:semiHidden/>
    <w:pPr>
      <w:tabs>
        <w:tab w:val="right" w:leader="dot" w:pos="9350"/>
      </w:tabs>
      <w:ind w:left="2160" w:hanging="360"/>
    </w:pPr>
    <w:rPr>
      <w:noProof/>
    </w:rPr>
  </w:style>
  <w:style w:type="paragraph" w:styleId="TOC7">
    <w:name w:val="toc 7"/>
    <w:basedOn w:val="Normal"/>
    <w:next w:val="Normal"/>
    <w:autoRedefine/>
    <w:semiHidden/>
    <w:pPr>
      <w:tabs>
        <w:tab w:val="right" w:leader="dot" w:pos="9350"/>
      </w:tabs>
      <w:ind w:left="2520" w:hanging="360"/>
    </w:pPr>
    <w:rPr>
      <w:noProof/>
    </w:rPr>
  </w:style>
  <w:style w:type="paragraph" w:styleId="TOC8">
    <w:name w:val="toc 8"/>
    <w:basedOn w:val="Normal"/>
    <w:next w:val="Normal"/>
    <w:autoRedefine/>
    <w:semiHidden/>
    <w:pPr>
      <w:tabs>
        <w:tab w:val="right" w:leader="dot" w:pos="9350"/>
      </w:tabs>
      <w:ind w:left="2880" w:hanging="360"/>
    </w:pPr>
    <w:rPr>
      <w:noProof/>
    </w:rPr>
  </w:style>
  <w:style w:type="paragraph" w:styleId="TOC9">
    <w:name w:val="toc 9"/>
    <w:basedOn w:val="Normal"/>
    <w:next w:val="Normal"/>
    <w:autoRedefine/>
    <w:semiHidden/>
    <w:pPr>
      <w:tabs>
        <w:tab w:val="right" w:leader="dot" w:pos="9350"/>
      </w:tabs>
      <w:ind w:left="3240" w:hanging="360"/>
    </w:pPr>
    <w:rPr>
      <w:noProof/>
    </w:rPr>
  </w:style>
  <w:style w:type="paragraph" w:styleId="Signature">
    <w:name w:val="Signature"/>
    <w:basedOn w:val="Normal"/>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ascii="Arial" w:hAnsi="Arial" w:cs="Arial"/>
      <w:b/>
      <w:bCs/>
      <w:szCs w:val="24"/>
    </w:rPr>
  </w:style>
  <w:style w:type="character" w:styleId="HTMLSample">
    <w:name w:val="HTML Sample"/>
    <w:semiHidden/>
    <w:rPr>
      <w:rFonts w:ascii="Courier New" w:hAnsi="Courier New" w:cs="Courier New"/>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NoteHeading">
    <w:name w:val="Note Heading"/>
    <w:basedOn w:val="Normal"/>
    <w:next w:val="Normal"/>
    <w:semiHidden/>
  </w:style>
  <w:style w:type="paragraph" w:styleId="Bibliography">
    <w:name w:val="Bibliography"/>
    <w:basedOn w:val="Normal"/>
    <w:next w:val="Normal"/>
    <w:uiPriority w:val="37"/>
    <w:semiHidden/>
    <w:unhideWhenUsed/>
    <w:rsid w:val="003E07A0"/>
  </w:style>
  <w:style w:type="character" w:styleId="Strong">
    <w:name w:val="Strong"/>
    <w:qFormat/>
    <w:rPr>
      <w:b/>
    </w:rPr>
  </w:style>
  <w:style w:type="character" w:customStyle="1" w:styleId="DocXref">
    <w:name w:val="DocXref"/>
    <w:rPr>
      <w:color w:val="0000FF"/>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Body">
    <w:name w:val="Body"/>
    <w:rsid w:val="00D26E09"/>
    <w:pPr>
      <w:spacing w:after="240"/>
      <w:ind w:firstLine="720"/>
    </w:pPr>
    <w:rPr>
      <w:sz w:val="24"/>
      <w:lang w:eastAsia="zh-CN"/>
    </w:rPr>
  </w:style>
  <w:style w:type="paragraph" w:customStyle="1" w:styleId="BodyLR">
    <w:name w:val="Body L/R"/>
    <w:rsid w:val="00D26E09"/>
    <w:pPr>
      <w:spacing w:after="240"/>
      <w:ind w:left="720" w:right="576"/>
    </w:pPr>
    <w:rPr>
      <w:sz w:val="24"/>
      <w:lang w:eastAsia="zh-CN"/>
    </w:rPr>
  </w:style>
  <w:style w:type="character" w:customStyle="1" w:styleId="BodyTextChar">
    <w:name w:val="Body Text Char"/>
    <w:link w:val="BodyText"/>
    <w:rsid w:val="002E5F63"/>
    <w:rPr>
      <w:sz w:val="24"/>
    </w:rPr>
  </w:style>
  <w:style w:type="paragraph" w:customStyle="1" w:styleId="SigBlock">
    <w:name w:val="Sig Block"/>
    <w:rsid w:val="007C585C"/>
    <w:pPr>
      <w:tabs>
        <w:tab w:val="right" w:pos="9360"/>
      </w:tabs>
      <w:ind w:left="4320"/>
    </w:pPr>
    <w:rPr>
      <w:sz w:val="24"/>
      <w:lang w:eastAsia="zh-CN"/>
    </w:rPr>
  </w:style>
  <w:style w:type="paragraph" w:customStyle="1" w:styleId="Plain">
    <w:name w:val="Plain"/>
    <w:rsid w:val="007C585C"/>
    <w:rPr>
      <w:sz w:val="24"/>
      <w:lang w:eastAsia="zh-CN"/>
    </w:rPr>
  </w:style>
  <w:style w:type="paragraph" w:customStyle="1" w:styleId="DocID">
    <w:name w:val="DocID"/>
    <w:basedOn w:val="Footer"/>
    <w:next w:val="Footer"/>
    <w:link w:val="DocIDChar"/>
    <w:rsid w:val="00586018"/>
    <w:pPr>
      <w:tabs>
        <w:tab w:val="clear" w:pos="4320"/>
        <w:tab w:val="clear" w:pos="8640"/>
      </w:tabs>
      <w:jc w:val="right"/>
    </w:pPr>
    <w:rPr>
      <w:sz w:val="16"/>
    </w:rPr>
  </w:style>
  <w:style w:type="character" w:customStyle="1" w:styleId="TitleChar">
    <w:name w:val="Title Char"/>
    <w:link w:val="Title"/>
    <w:rsid w:val="002E5F63"/>
    <w:rPr>
      <w:b/>
      <w:caps/>
      <w:kern w:val="28"/>
      <w:sz w:val="24"/>
    </w:rPr>
  </w:style>
  <w:style w:type="character" w:customStyle="1" w:styleId="DocIDChar">
    <w:name w:val="DocID Char"/>
    <w:link w:val="DocID"/>
    <w:rsid w:val="00586018"/>
    <w:rPr>
      <w:b w:val="0"/>
      <w:kern w:val="28"/>
      <w:sz w:val="16"/>
      <w:lang w:val="en-US" w:eastAsia="en-US"/>
    </w:rPr>
  </w:style>
  <w:style w:type="paragraph" w:styleId="BodyTextFirstIndent">
    <w:name w:val="Body Text First Indent"/>
    <w:basedOn w:val="BodyText"/>
    <w:link w:val="BodyTextFirstIndentChar"/>
    <w:rsid w:val="003E07A0"/>
    <w:pPr>
      <w:spacing w:after="120"/>
      <w:ind w:firstLine="210"/>
    </w:pPr>
  </w:style>
  <w:style w:type="character" w:customStyle="1" w:styleId="BodyTextFirstIndentChar">
    <w:name w:val="Body Text First Indent Char"/>
    <w:basedOn w:val="BodyTextChar"/>
    <w:link w:val="BodyTextFirstIndent"/>
    <w:rsid w:val="003E07A0"/>
    <w:rPr>
      <w:sz w:val="24"/>
      <w:lang w:val="en-US" w:eastAsia="en-US" w:bidi="ar-SA"/>
    </w:rPr>
  </w:style>
  <w:style w:type="paragraph" w:styleId="Caption">
    <w:name w:val="caption"/>
    <w:basedOn w:val="Normal"/>
    <w:next w:val="Normal"/>
    <w:semiHidden/>
    <w:unhideWhenUsed/>
    <w:qFormat/>
    <w:rsid w:val="003E07A0"/>
    <w:rPr>
      <w:b/>
      <w:bCs/>
      <w:sz w:val="20"/>
    </w:rPr>
  </w:style>
  <w:style w:type="paragraph" w:styleId="Closing">
    <w:name w:val="Closing"/>
    <w:basedOn w:val="Normal"/>
    <w:link w:val="ClosingChar"/>
    <w:rsid w:val="003E07A0"/>
    <w:pPr>
      <w:ind w:left="4320"/>
    </w:pPr>
  </w:style>
  <w:style w:type="character" w:customStyle="1" w:styleId="ClosingChar">
    <w:name w:val="Closing Char"/>
    <w:link w:val="Closing"/>
    <w:rsid w:val="003E07A0"/>
    <w:rPr>
      <w:sz w:val="24"/>
    </w:rPr>
  </w:style>
  <w:style w:type="paragraph" w:styleId="CommentText">
    <w:name w:val="annotation text"/>
    <w:basedOn w:val="Normal"/>
    <w:link w:val="CommentTextChar"/>
    <w:rsid w:val="003E07A0"/>
    <w:rPr>
      <w:sz w:val="20"/>
    </w:rPr>
  </w:style>
  <w:style w:type="character" w:customStyle="1" w:styleId="CommentTextChar">
    <w:name w:val="Comment Text Char"/>
    <w:basedOn w:val="DefaultParagraphFont"/>
    <w:link w:val="CommentText"/>
    <w:rsid w:val="003E07A0"/>
  </w:style>
  <w:style w:type="paragraph" w:styleId="CommentSubject">
    <w:name w:val="annotation subject"/>
    <w:basedOn w:val="CommentText"/>
    <w:next w:val="CommentText"/>
    <w:link w:val="CommentSubjectChar"/>
    <w:rsid w:val="003E07A0"/>
    <w:rPr>
      <w:b/>
      <w:bCs/>
    </w:rPr>
  </w:style>
  <w:style w:type="character" w:customStyle="1" w:styleId="CommentSubjectChar">
    <w:name w:val="Comment Subject Char"/>
    <w:link w:val="CommentSubject"/>
    <w:rsid w:val="003E07A0"/>
    <w:rPr>
      <w:b/>
      <w:bCs/>
    </w:rPr>
  </w:style>
  <w:style w:type="paragraph" w:styleId="Date">
    <w:name w:val="Date"/>
    <w:basedOn w:val="Normal"/>
    <w:next w:val="Normal"/>
    <w:link w:val="DateChar"/>
    <w:rsid w:val="003E07A0"/>
  </w:style>
  <w:style w:type="character" w:customStyle="1" w:styleId="DateChar">
    <w:name w:val="Date Char"/>
    <w:link w:val="Date"/>
    <w:rsid w:val="003E07A0"/>
    <w:rPr>
      <w:sz w:val="24"/>
    </w:rPr>
  </w:style>
  <w:style w:type="paragraph" w:styleId="E-mailSignature">
    <w:name w:val="E-mail Signature"/>
    <w:basedOn w:val="Normal"/>
    <w:link w:val="E-mailSignatureChar"/>
    <w:rsid w:val="003E07A0"/>
  </w:style>
  <w:style w:type="character" w:customStyle="1" w:styleId="E-mailSignatureChar">
    <w:name w:val="E-mail Signature Char"/>
    <w:link w:val="E-mailSignature"/>
    <w:rsid w:val="003E07A0"/>
    <w:rPr>
      <w:sz w:val="24"/>
    </w:rPr>
  </w:style>
  <w:style w:type="paragraph" w:styleId="EndnoteText">
    <w:name w:val="endnote text"/>
    <w:basedOn w:val="Normal"/>
    <w:link w:val="EndnoteTextChar"/>
    <w:rsid w:val="003E07A0"/>
    <w:rPr>
      <w:sz w:val="20"/>
    </w:rPr>
  </w:style>
  <w:style w:type="character" w:customStyle="1" w:styleId="EndnoteTextChar">
    <w:name w:val="Endnote Text Char"/>
    <w:basedOn w:val="DefaultParagraphFont"/>
    <w:link w:val="EndnoteText"/>
    <w:rsid w:val="003E07A0"/>
  </w:style>
  <w:style w:type="paragraph" w:styleId="EnvelopeAddress">
    <w:name w:val="envelope address"/>
    <w:basedOn w:val="Normal"/>
    <w:rsid w:val="003E07A0"/>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rsid w:val="003E07A0"/>
    <w:rPr>
      <w:rFonts w:ascii="Calibri Light" w:hAnsi="Calibri Light"/>
      <w:sz w:val="20"/>
    </w:rPr>
  </w:style>
  <w:style w:type="paragraph" w:styleId="Index1">
    <w:name w:val="index 1"/>
    <w:basedOn w:val="Normal"/>
    <w:next w:val="Normal"/>
    <w:autoRedefine/>
    <w:rsid w:val="003E07A0"/>
    <w:pPr>
      <w:ind w:left="240" w:hanging="240"/>
    </w:pPr>
  </w:style>
  <w:style w:type="paragraph" w:styleId="Index2">
    <w:name w:val="index 2"/>
    <w:basedOn w:val="Normal"/>
    <w:next w:val="Normal"/>
    <w:autoRedefine/>
    <w:rsid w:val="003E07A0"/>
    <w:pPr>
      <w:ind w:left="480" w:hanging="240"/>
    </w:pPr>
  </w:style>
  <w:style w:type="paragraph" w:styleId="Index3">
    <w:name w:val="index 3"/>
    <w:basedOn w:val="Normal"/>
    <w:next w:val="Normal"/>
    <w:autoRedefine/>
    <w:rsid w:val="003E07A0"/>
    <w:pPr>
      <w:ind w:left="720" w:hanging="240"/>
    </w:pPr>
  </w:style>
  <w:style w:type="paragraph" w:styleId="Index4">
    <w:name w:val="index 4"/>
    <w:basedOn w:val="Normal"/>
    <w:next w:val="Normal"/>
    <w:autoRedefine/>
    <w:rsid w:val="003E07A0"/>
    <w:pPr>
      <w:ind w:left="960" w:hanging="240"/>
    </w:pPr>
  </w:style>
  <w:style w:type="paragraph" w:styleId="Index5">
    <w:name w:val="index 5"/>
    <w:basedOn w:val="Normal"/>
    <w:next w:val="Normal"/>
    <w:autoRedefine/>
    <w:rsid w:val="003E07A0"/>
    <w:pPr>
      <w:ind w:left="1200" w:hanging="240"/>
    </w:pPr>
  </w:style>
  <w:style w:type="paragraph" w:styleId="Index6">
    <w:name w:val="index 6"/>
    <w:basedOn w:val="Normal"/>
    <w:next w:val="Normal"/>
    <w:autoRedefine/>
    <w:rsid w:val="003E07A0"/>
    <w:pPr>
      <w:ind w:left="1440" w:hanging="240"/>
    </w:pPr>
  </w:style>
  <w:style w:type="paragraph" w:styleId="Index7">
    <w:name w:val="index 7"/>
    <w:basedOn w:val="Normal"/>
    <w:next w:val="Normal"/>
    <w:autoRedefine/>
    <w:rsid w:val="003E07A0"/>
    <w:pPr>
      <w:ind w:left="1680" w:hanging="240"/>
    </w:pPr>
  </w:style>
  <w:style w:type="paragraph" w:styleId="Index8">
    <w:name w:val="index 8"/>
    <w:basedOn w:val="Normal"/>
    <w:next w:val="Normal"/>
    <w:autoRedefine/>
    <w:rsid w:val="003E07A0"/>
    <w:pPr>
      <w:ind w:left="1920" w:hanging="240"/>
    </w:pPr>
  </w:style>
  <w:style w:type="paragraph" w:styleId="Index9">
    <w:name w:val="index 9"/>
    <w:basedOn w:val="Normal"/>
    <w:next w:val="Normal"/>
    <w:autoRedefine/>
    <w:rsid w:val="003E07A0"/>
    <w:pPr>
      <w:ind w:left="2160" w:hanging="240"/>
    </w:pPr>
  </w:style>
  <w:style w:type="paragraph" w:styleId="IndexHeading">
    <w:name w:val="index heading"/>
    <w:basedOn w:val="Normal"/>
    <w:next w:val="Index1"/>
    <w:rsid w:val="003E07A0"/>
    <w:rPr>
      <w:rFonts w:ascii="Calibri Light" w:hAnsi="Calibri Light"/>
      <w:b/>
      <w:bCs/>
    </w:rPr>
  </w:style>
  <w:style w:type="paragraph" w:styleId="IntenseQuote">
    <w:name w:val="Intense Quote"/>
    <w:basedOn w:val="Normal"/>
    <w:next w:val="Normal"/>
    <w:link w:val="IntenseQuoteChar"/>
    <w:uiPriority w:val="30"/>
    <w:qFormat/>
    <w:rsid w:val="003E07A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E07A0"/>
    <w:rPr>
      <w:i/>
      <w:iCs/>
      <w:color w:val="5B9BD5"/>
      <w:sz w:val="24"/>
    </w:rPr>
  </w:style>
  <w:style w:type="paragraph" w:styleId="ListBullet">
    <w:name w:val="List Bullet"/>
    <w:basedOn w:val="Normal"/>
    <w:rsid w:val="003E07A0"/>
    <w:pPr>
      <w:numPr>
        <w:numId w:val="1"/>
      </w:numPr>
      <w:contextualSpacing/>
    </w:pPr>
  </w:style>
  <w:style w:type="paragraph" w:styleId="ListContinue">
    <w:name w:val="List Continue"/>
    <w:basedOn w:val="Normal"/>
    <w:rsid w:val="003E07A0"/>
    <w:pPr>
      <w:spacing w:after="120"/>
      <w:ind w:left="360"/>
      <w:contextualSpacing/>
    </w:pPr>
  </w:style>
  <w:style w:type="paragraph" w:styleId="ListParagraph">
    <w:name w:val="List Paragraph"/>
    <w:basedOn w:val="Normal"/>
    <w:uiPriority w:val="34"/>
    <w:qFormat/>
    <w:rsid w:val="003E07A0"/>
    <w:pPr>
      <w:ind w:left="720"/>
    </w:pPr>
  </w:style>
  <w:style w:type="paragraph" w:styleId="MacroText">
    <w:name w:val="macro"/>
    <w:link w:val="MacroTextChar"/>
    <w:rsid w:val="003E07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E07A0"/>
    <w:rPr>
      <w:rFonts w:ascii="Courier New" w:hAnsi="Courier New" w:cs="Courier New"/>
    </w:rPr>
  </w:style>
  <w:style w:type="paragraph" w:styleId="MessageHeader">
    <w:name w:val="Message Header"/>
    <w:basedOn w:val="Normal"/>
    <w:link w:val="MessageHeaderChar"/>
    <w:rsid w:val="003E07A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link w:val="MessageHeader"/>
    <w:rsid w:val="003E07A0"/>
    <w:rPr>
      <w:rFonts w:ascii="Calibri Light" w:eastAsia="Times New Roman" w:hAnsi="Calibri Light" w:cs="Times New Roman"/>
      <w:sz w:val="24"/>
      <w:szCs w:val="24"/>
      <w:shd w:val="pct20" w:color="auto" w:fill="auto"/>
    </w:rPr>
  </w:style>
  <w:style w:type="paragraph" w:styleId="NoSpacing">
    <w:name w:val="No Spacing"/>
    <w:uiPriority w:val="1"/>
    <w:qFormat/>
    <w:rsid w:val="003E07A0"/>
    <w:rPr>
      <w:sz w:val="24"/>
    </w:rPr>
  </w:style>
  <w:style w:type="paragraph" w:styleId="NormalWeb">
    <w:name w:val="Normal (Web)"/>
    <w:basedOn w:val="Normal"/>
    <w:uiPriority w:val="99"/>
    <w:rsid w:val="003E07A0"/>
    <w:rPr>
      <w:szCs w:val="24"/>
    </w:rPr>
  </w:style>
  <w:style w:type="paragraph" w:styleId="PlainText">
    <w:name w:val="Plain Text"/>
    <w:basedOn w:val="Normal"/>
    <w:link w:val="PlainTextChar"/>
    <w:rsid w:val="003E07A0"/>
    <w:rPr>
      <w:rFonts w:ascii="Courier New" w:hAnsi="Courier New" w:cs="Courier New"/>
      <w:sz w:val="20"/>
    </w:rPr>
  </w:style>
  <w:style w:type="character" w:customStyle="1" w:styleId="PlainTextChar">
    <w:name w:val="Plain Text Char"/>
    <w:link w:val="PlainText"/>
    <w:rsid w:val="003E07A0"/>
    <w:rPr>
      <w:rFonts w:ascii="Courier New" w:hAnsi="Courier New" w:cs="Courier New"/>
    </w:rPr>
  </w:style>
  <w:style w:type="paragraph" w:styleId="Quote">
    <w:name w:val="Quote"/>
    <w:basedOn w:val="Normal"/>
    <w:next w:val="Normal"/>
    <w:link w:val="QuoteChar"/>
    <w:uiPriority w:val="29"/>
    <w:qFormat/>
    <w:rsid w:val="003E07A0"/>
    <w:pPr>
      <w:spacing w:before="200" w:after="160"/>
      <w:ind w:left="864" w:right="864"/>
      <w:jc w:val="center"/>
    </w:pPr>
    <w:rPr>
      <w:i/>
      <w:iCs/>
      <w:color w:val="404040"/>
    </w:rPr>
  </w:style>
  <w:style w:type="character" w:customStyle="1" w:styleId="QuoteChar">
    <w:name w:val="Quote Char"/>
    <w:link w:val="Quote"/>
    <w:uiPriority w:val="29"/>
    <w:rsid w:val="003E07A0"/>
    <w:rPr>
      <w:i/>
      <w:iCs/>
      <w:color w:val="404040"/>
      <w:sz w:val="24"/>
    </w:rPr>
  </w:style>
  <w:style w:type="paragraph" w:styleId="Salutation">
    <w:name w:val="Salutation"/>
    <w:basedOn w:val="Normal"/>
    <w:next w:val="Normal"/>
    <w:link w:val="SalutationChar"/>
    <w:rsid w:val="003E07A0"/>
  </w:style>
  <w:style w:type="character" w:customStyle="1" w:styleId="SalutationChar">
    <w:name w:val="Salutation Char"/>
    <w:link w:val="Salutation"/>
    <w:rsid w:val="003E07A0"/>
    <w:rPr>
      <w:sz w:val="24"/>
    </w:rPr>
  </w:style>
  <w:style w:type="paragraph" w:styleId="TableofAuthorities">
    <w:name w:val="table of authorities"/>
    <w:basedOn w:val="Normal"/>
    <w:next w:val="Normal"/>
    <w:rsid w:val="003E07A0"/>
    <w:pPr>
      <w:ind w:left="240" w:hanging="240"/>
    </w:pPr>
  </w:style>
  <w:style w:type="paragraph" w:styleId="TableofFigures">
    <w:name w:val="table of figures"/>
    <w:basedOn w:val="Normal"/>
    <w:next w:val="Normal"/>
    <w:rsid w:val="003E07A0"/>
  </w:style>
  <w:style w:type="paragraph" w:styleId="TOCHeading">
    <w:name w:val="TOC Heading"/>
    <w:basedOn w:val="Heading1"/>
    <w:next w:val="Normal"/>
    <w:uiPriority w:val="39"/>
    <w:semiHidden/>
    <w:unhideWhenUsed/>
    <w:qFormat/>
    <w:rsid w:val="003E07A0"/>
    <w:pPr>
      <w:numPr>
        <w:numId w:val="0"/>
      </w:numPr>
      <w:spacing w:before="240" w:after="60"/>
      <w:outlineLvl w:val="9"/>
    </w:pPr>
    <w:rPr>
      <w:rFonts w:ascii="Calibri Light" w:hAnsi="Calibri Light"/>
      <w:b/>
      <w:bCs/>
      <w:kern w:val="32"/>
      <w:sz w:val="32"/>
      <w:szCs w:val="32"/>
      <w:u w:val="none"/>
    </w:rPr>
  </w:style>
  <w:style w:type="paragraph" w:customStyle="1" w:styleId="HeadingCont1">
    <w:name w:val="Heading Cont 1"/>
    <w:basedOn w:val="Normal"/>
    <w:link w:val="HeadingCont1Char"/>
    <w:rsid w:val="00101334"/>
  </w:style>
  <w:style w:type="character" w:customStyle="1" w:styleId="HeadingCont1Char">
    <w:name w:val="Heading Cont 1 Char"/>
    <w:basedOn w:val="DefaultParagraphFont"/>
    <w:link w:val="HeadingCont1"/>
    <w:rsid w:val="00101334"/>
    <w:rPr>
      <w:sz w:val="24"/>
    </w:rPr>
  </w:style>
  <w:style w:type="paragraph" w:customStyle="1" w:styleId="HeadingCont2">
    <w:name w:val="Heading Cont 2"/>
    <w:basedOn w:val="Normal"/>
    <w:link w:val="HeadingCont2Char"/>
    <w:rsid w:val="00101334"/>
  </w:style>
  <w:style w:type="character" w:customStyle="1" w:styleId="HeadingCont2Char">
    <w:name w:val="Heading Cont 2 Char"/>
    <w:basedOn w:val="DefaultParagraphFont"/>
    <w:link w:val="HeadingCont2"/>
    <w:rsid w:val="00101334"/>
    <w:rPr>
      <w:sz w:val="24"/>
    </w:rPr>
  </w:style>
  <w:style w:type="paragraph" w:customStyle="1" w:styleId="HeadingCont3">
    <w:name w:val="Heading Cont 3"/>
    <w:basedOn w:val="Normal"/>
    <w:link w:val="HeadingCont3Char"/>
    <w:rsid w:val="00101334"/>
  </w:style>
  <w:style w:type="character" w:customStyle="1" w:styleId="HeadingCont3Char">
    <w:name w:val="Heading Cont 3 Char"/>
    <w:basedOn w:val="DefaultParagraphFont"/>
    <w:link w:val="HeadingCont3"/>
    <w:rsid w:val="00101334"/>
    <w:rPr>
      <w:sz w:val="24"/>
    </w:rPr>
  </w:style>
  <w:style w:type="paragraph" w:customStyle="1" w:styleId="HeadingCont4">
    <w:name w:val="Heading Cont 4"/>
    <w:basedOn w:val="Normal"/>
    <w:link w:val="HeadingCont4Char"/>
    <w:rsid w:val="00101334"/>
  </w:style>
  <w:style w:type="character" w:customStyle="1" w:styleId="HeadingCont4Char">
    <w:name w:val="Heading Cont 4 Char"/>
    <w:basedOn w:val="DefaultParagraphFont"/>
    <w:link w:val="HeadingCont4"/>
    <w:rsid w:val="00101334"/>
    <w:rPr>
      <w:sz w:val="24"/>
    </w:rPr>
  </w:style>
  <w:style w:type="paragraph" w:customStyle="1" w:styleId="HeadingCont5">
    <w:name w:val="Heading Cont 5"/>
    <w:basedOn w:val="Normal"/>
    <w:link w:val="HeadingCont5Char"/>
    <w:rsid w:val="00101334"/>
  </w:style>
  <w:style w:type="character" w:customStyle="1" w:styleId="HeadingCont5Char">
    <w:name w:val="Heading Cont 5 Char"/>
    <w:basedOn w:val="DefaultParagraphFont"/>
    <w:link w:val="HeadingCont5"/>
    <w:rsid w:val="00101334"/>
    <w:rPr>
      <w:sz w:val="24"/>
    </w:rPr>
  </w:style>
  <w:style w:type="paragraph" w:customStyle="1" w:styleId="HeadingCont6">
    <w:name w:val="Heading Cont 6"/>
    <w:basedOn w:val="Normal"/>
    <w:link w:val="HeadingCont6Char"/>
    <w:rsid w:val="00101334"/>
  </w:style>
  <w:style w:type="character" w:customStyle="1" w:styleId="HeadingCont6Char">
    <w:name w:val="Heading Cont 6 Char"/>
    <w:basedOn w:val="DefaultParagraphFont"/>
    <w:link w:val="HeadingCont6"/>
    <w:rsid w:val="00101334"/>
    <w:rPr>
      <w:sz w:val="24"/>
    </w:rPr>
  </w:style>
  <w:style w:type="paragraph" w:customStyle="1" w:styleId="HeadingCont7">
    <w:name w:val="Heading Cont 7"/>
    <w:basedOn w:val="Normal"/>
    <w:link w:val="HeadingCont7Char"/>
    <w:rsid w:val="00101334"/>
  </w:style>
  <w:style w:type="character" w:customStyle="1" w:styleId="HeadingCont7Char">
    <w:name w:val="Heading Cont 7 Char"/>
    <w:basedOn w:val="DefaultParagraphFont"/>
    <w:link w:val="HeadingCont7"/>
    <w:rsid w:val="00101334"/>
    <w:rPr>
      <w:sz w:val="24"/>
    </w:rPr>
  </w:style>
  <w:style w:type="paragraph" w:customStyle="1" w:styleId="HeadingCont8">
    <w:name w:val="Heading Cont 8"/>
    <w:basedOn w:val="Normal"/>
    <w:link w:val="HeadingCont8Char"/>
    <w:rsid w:val="00101334"/>
  </w:style>
  <w:style w:type="character" w:customStyle="1" w:styleId="HeadingCont8Char">
    <w:name w:val="Heading Cont 8 Char"/>
    <w:basedOn w:val="DefaultParagraphFont"/>
    <w:link w:val="HeadingCont8"/>
    <w:rsid w:val="00101334"/>
    <w:rPr>
      <w:sz w:val="24"/>
    </w:rPr>
  </w:style>
  <w:style w:type="paragraph" w:customStyle="1" w:styleId="HeadingCont9">
    <w:name w:val="Heading Cont 9"/>
    <w:basedOn w:val="Normal"/>
    <w:link w:val="HeadingCont9Char"/>
    <w:rsid w:val="00101334"/>
  </w:style>
  <w:style w:type="character" w:customStyle="1" w:styleId="HeadingCont9Char">
    <w:name w:val="Heading Cont 9 Char"/>
    <w:basedOn w:val="DefaultParagraphFont"/>
    <w:link w:val="HeadingCont9"/>
    <w:rsid w:val="00101334"/>
    <w:rPr>
      <w:sz w:val="24"/>
    </w:rPr>
  </w:style>
  <w:style w:type="paragraph" w:customStyle="1" w:styleId="Center">
    <w:name w:val="Center"/>
    <w:basedOn w:val="Normal"/>
    <w:rsid w:val="007579CF"/>
    <w:pPr>
      <w:spacing w:after="240"/>
      <w:jc w:val="center"/>
    </w:pPr>
    <w:rPr>
      <w:i/>
    </w:rPr>
  </w:style>
  <w:style w:type="paragraph" w:customStyle="1" w:styleId="SignatureLine">
    <w:name w:val="Signature Line"/>
    <w:basedOn w:val="Normal"/>
    <w:rsid w:val="007579CF"/>
    <w:pPr>
      <w:spacing w:after="480"/>
      <w:ind w:left="4320"/>
    </w:pPr>
    <w:rPr>
      <w:caps/>
    </w:rPr>
  </w:style>
  <w:style w:type="paragraph" w:customStyle="1" w:styleId="AppendixTitle">
    <w:name w:val="Appendix Title"/>
    <w:basedOn w:val="Normal"/>
    <w:rsid w:val="002E5F63"/>
    <w:pPr>
      <w:widowControl w:val="0"/>
      <w:spacing w:after="720"/>
      <w:jc w:val="center"/>
    </w:pPr>
    <w:rPr>
      <w:b/>
      <w:smallCaps/>
      <w:szCs w:val="24"/>
    </w:rPr>
  </w:style>
  <w:style w:type="paragraph" w:customStyle="1" w:styleId="ExhibitHeading1">
    <w:name w:val="Exhibit Heading 1"/>
    <w:basedOn w:val="Normal"/>
    <w:uiPriority w:val="1"/>
    <w:rsid w:val="00FA3A47"/>
    <w:pPr>
      <w:numPr>
        <w:numId w:val="16"/>
      </w:numPr>
      <w:tabs>
        <w:tab w:val="clear" w:pos="0"/>
        <w:tab w:val="num" w:pos="1440"/>
      </w:tabs>
      <w:spacing w:after="240"/>
      <w:jc w:val="both"/>
      <w:outlineLvl w:val="0"/>
    </w:pPr>
    <w:rPr>
      <w:u w:val="single"/>
    </w:rPr>
  </w:style>
  <w:style w:type="paragraph" w:customStyle="1" w:styleId="ExhibitHeading2">
    <w:name w:val="Exhibit Heading 2"/>
    <w:basedOn w:val="Normal"/>
    <w:uiPriority w:val="2"/>
    <w:rsid w:val="00FA3A47"/>
    <w:pPr>
      <w:numPr>
        <w:ilvl w:val="1"/>
        <w:numId w:val="16"/>
      </w:numPr>
      <w:spacing w:after="240"/>
      <w:jc w:val="both"/>
      <w:outlineLvl w:val="1"/>
    </w:pPr>
  </w:style>
  <w:style w:type="paragraph" w:customStyle="1" w:styleId="ExhibitHeading3">
    <w:name w:val="Exhibit Heading 3"/>
    <w:basedOn w:val="Normal"/>
    <w:rsid w:val="00FA3A47"/>
    <w:pPr>
      <w:numPr>
        <w:ilvl w:val="2"/>
        <w:numId w:val="16"/>
      </w:numPr>
      <w:tabs>
        <w:tab w:val="clear" w:pos="0"/>
        <w:tab w:val="num" w:pos="2160"/>
      </w:tabs>
      <w:jc w:val="both"/>
      <w:outlineLvl w:val="2"/>
    </w:pPr>
  </w:style>
  <w:style w:type="paragraph" w:customStyle="1" w:styleId="ExhibitHeading4">
    <w:name w:val="Exhibit Heading 4"/>
    <w:basedOn w:val="Normal"/>
    <w:rsid w:val="00FA3A47"/>
    <w:pPr>
      <w:numPr>
        <w:ilvl w:val="3"/>
        <w:numId w:val="16"/>
      </w:numPr>
      <w:tabs>
        <w:tab w:val="clear" w:pos="0"/>
        <w:tab w:val="num" w:pos="2880"/>
      </w:tabs>
    </w:pPr>
  </w:style>
  <w:style w:type="paragraph" w:customStyle="1" w:styleId="ExhibitHeading5">
    <w:name w:val="Exhibit Heading 5"/>
    <w:basedOn w:val="Normal"/>
    <w:rsid w:val="00FA3A47"/>
    <w:pPr>
      <w:numPr>
        <w:ilvl w:val="4"/>
        <w:numId w:val="16"/>
      </w:numPr>
      <w:tabs>
        <w:tab w:val="clear" w:pos="0"/>
        <w:tab w:val="num" w:pos="3600"/>
      </w:tabs>
    </w:pPr>
  </w:style>
  <w:style w:type="paragraph" w:customStyle="1" w:styleId="ExhibitHeading6">
    <w:name w:val="Exhibit Heading 6"/>
    <w:basedOn w:val="Normal"/>
    <w:rsid w:val="00FA3A47"/>
    <w:pPr>
      <w:numPr>
        <w:ilvl w:val="5"/>
        <w:numId w:val="16"/>
      </w:numPr>
      <w:tabs>
        <w:tab w:val="clear" w:pos="0"/>
        <w:tab w:val="num" w:pos="4320"/>
      </w:tabs>
    </w:pPr>
  </w:style>
  <w:style w:type="paragraph" w:customStyle="1" w:styleId="ExhibitHeading7">
    <w:name w:val="Exhibit Heading 7"/>
    <w:basedOn w:val="Normal"/>
    <w:rsid w:val="00FA3A47"/>
    <w:pPr>
      <w:numPr>
        <w:ilvl w:val="6"/>
        <w:numId w:val="16"/>
      </w:numPr>
      <w:tabs>
        <w:tab w:val="clear" w:pos="0"/>
        <w:tab w:val="num" w:pos="5040"/>
      </w:tabs>
    </w:pPr>
  </w:style>
  <w:style w:type="paragraph" w:customStyle="1" w:styleId="ExhibitHeading8">
    <w:name w:val="Exhibit Heading 8"/>
    <w:basedOn w:val="Normal"/>
    <w:rsid w:val="00FA3A47"/>
    <w:pPr>
      <w:numPr>
        <w:ilvl w:val="7"/>
        <w:numId w:val="16"/>
      </w:numPr>
      <w:tabs>
        <w:tab w:val="clear" w:pos="0"/>
        <w:tab w:val="num" w:pos="5760"/>
      </w:tabs>
    </w:pPr>
  </w:style>
  <w:style w:type="paragraph" w:customStyle="1" w:styleId="ExhibitHeading9">
    <w:name w:val="Exhibit Heading 9"/>
    <w:basedOn w:val="Normal"/>
    <w:rsid w:val="00FA3A47"/>
    <w:pPr>
      <w:numPr>
        <w:ilvl w:val="8"/>
        <w:numId w:val="16"/>
      </w:numPr>
      <w:tabs>
        <w:tab w:val="clear" w:pos="0"/>
        <w:tab w:val="num" w:pos="6480"/>
      </w:tabs>
    </w:pPr>
  </w:style>
  <w:style w:type="paragraph" w:customStyle="1" w:styleId="TabbedL9">
    <w:name w:val="Tabbed_L9"/>
    <w:basedOn w:val="Normal"/>
    <w:next w:val="Normal"/>
    <w:uiPriority w:val="99"/>
    <w:rsid w:val="00305C3F"/>
    <w:pPr>
      <w:tabs>
        <w:tab w:val="num" w:pos="720"/>
        <w:tab w:val="num" w:pos="2880"/>
        <w:tab w:val="num" w:pos="7200"/>
      </w:tabs>
      <w:spacing w:after="240"/>
      <w:ind w:left="6480" w:firstLine="6480"/>
      <w:outlineLvl w:val="8"/>
    </w:pPr>
  </w:style>
  <w:style w:type="character" w:customStyle="1" w:styleId="FootnoteTextChar">
    <w:name w:val="Footnote Text Char"/>
    <w:aliases w:val="Car Char"/>
    <w:basedOn w:val="DefaultParagraphFont"/>
    <w:link w:val="FootnoteText"/>
    <w:rsid w:val="00305C3F"/>
  </w:style>
  <w:style w:type="paragraph" w:customStyle="1" w:styleId="Heading1Continued">
    <w:name w:val="Heading 1 Continued"/>
    <w:basedOn w:val="Normal"/>
    <w:link w:val="Heading1ContinuedChar"/>
    <w:rsid w:val="00E20CCB"/>
    <w:pPr>
      <w:spacing w:after="240"/>
      <w:jc w:val="both"/>
    </w:pPr>
  </w:style>
  <w:style w:type="character" w:customStyle="1" w:styleId="Heading1ContinuedChar">
    <w:name w:val="Heading 1 Continued Char"/>
    <w:basedOn w:val="DefaultParagraphFont"/>
    <w:link w:val="Heading1Continued"/>
    <w:rsid w:val="00E20CCB"/>
    <w:rPr>
      <w:sz w:val="24"/>
    </w:rPr>
  </w:style>
  <w:style w:type="character" w:customStyle="1" w:styleId="FooterChar">
    <w:name w:val="Footer Char"/>
    <w:basedOn w:val="DefaultParagraphFont"/>
    <w:link w:val="Footer"/>
    <w:rsid w:val="00272458"/>
    <w:rPr>
      <w:sz w:val="24"/>
    </w:rPr>
  </w:style>
  <w:style w:type="paragraph" w:customStyle="1" w:styleId="O-BodyText5">
    <w:name w:val="O-Body Text .5&quot;"/>
    <w:aliases w:val="S2"/>
    <w:basedOn w:val="Normal"/>
    <w:uiPriority w:val="99"/>
    <w:rsid w:val="00EF4FE5"/>
    <w:pPr>
      <w:spacing w:after="240"/>
      <w:ind w:firstLine="720"/>
    </w:pPr>
  </w:style>
  <w:style w:type="paragraph" w:customStyle="1" w:styleId="BodyTextBold">
    <w:name w:val="Body Text Bold"/>
    <w:basedOn w:val="BodyText"/>
    <w:rsid w:val="00C6237C"/>
    <w:rPr>
      <w:b/>
      <w:lang w:eastAsia="zh-CN"/>
    </w:rPr>
  </w:style>
  <w:style w:type="paragraph" w:customStyle="1" w:styleId="Bod">
    <w:name w:val="Bod"/>
    <w:basedOn w:val="Normal"/>
    <w:rsid w:val="00DD6EA1"/>
    <w:pPr>
      <w:widowControl w:val="0"/>
      <w:spacing w:after="240"/>
      <w:ind w:firstLine="720"/>
      <w:jc w:val="both"/>
    </w:pPr>
  </w:style>
  <w:style w:type="character" w:customStyle="1" w:styleId="Heading1Char">
    <w:name w:val="Heading 1 Char"/>
    <w:basedOn w:val="DefaultParagraphFont"/>
    <w:link w:val="Heading1"/>
    <w:uiPriority w:val="9"/>
    <w:rsid w:val="00175AEC"/>
    <w:rPr>
      <w:color w:val="000000"/>
      <w:kern w:val="28"/>
      <w:sz w:val="24"/>
      <w:u w:val="single"/>
    </w:rPr>
  </w:style>
  <w:style w:type="character" w:customStyle="1" w:styleId="Heading2Char">
    <w:name w:val="Heading 2 Char"/>
    <w:basedOn w:val="DefaultParagraphFont"/>
    <w:link w:val="Heading2"/>
    <w:uiPriority w:val="9"/>
    <w:rsid w:val="00175AEC"/>
    <w:rPr>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_KI%20-%20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3454ED0ABF754682690E6C76AE88D0" ma:contentTypeVersion="11" ma:contentTypeDescription="Create a new document." ma:contentTypeScope="" ma:versionID="96470df7cd2e889709b0e57b994bf4cf">
  <xsd:schema xmlns:xsd="http://www.w3.org/2001/XMLSchema" xmlns:xs="http://www.w3.org/2001/XMLSchema" xmlns:p="http://schemas.microsoft.com/office/2006/metadata/properties" xmlns:ns2="519978b0-cbbb-4b4c-b87f-ac70d9fa666e" xmlns:ns3="43c9802c-15fa-4735-b2ef-ec58f16fa587" targetNamespace="http://schemas.microsoft.com/office/2006/metadata/properties" ma:root="true" ma:fieldsID="1c3ebbba339889b75a9dc5b35184ecba" ns2:_="" ns3:_="">
    <xsd:import namespace="519978b0-cbbb-4b4c-b87f-ac70d9fa666e"/>
    <xsd:import namespace="43c9802c-15fa-4735-b2ef-ec58f16fa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78b0-cbbb-4b4c-b87f-ac70d9fa6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9802c-15fa-4735-b2ef-ec58f16fa5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6AEE-3129-4600-A958-F6E224036C36}">
  <ds:schemaRefs>
    <ds:schemaRef ds:uri="519978b0-cbbb-4b4c-b87f-ac70d9fa666e"/>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43c9802c-15fa-4735-b2ef-ec58f16fa587"/>
  </ds:schemaRefs>
</ds:datastoreItem>
</file>

<file path=customXml/itemProps2.xml><?xml version="1.0" encoding="utf-8"?>
<ds:datastoreItem xmlns:ds="http://schemas.openxmlformats.org/officeDocument/2006/customXml" ds:itemID="{9BCBEC91-F2BC-4D2E-B7CA-ABE0F711D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78b0-cbbb-4b4c-b87f-ac70d9fa666e"/>
    <ds:schemaRef ds:uri="43c9802c-15fa-4735-b2ef-ec58f16f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721B6-D031-44B1-B081-39EE54B529BE}">
  <ds:schemaRefs>
    <ds:schemaRef ds:uri="http://schemas.microsoft.com/sharepoint/v3/contenttype/forms"/>
  </ds:schemaRefs>
</ds:datastoreItem>
</file>

<file path=customXml/itemProps4.xml><?xml version="1.0" encoding="utf-8"?>
<ds:datastoreItem xmlns:ds="http://schemas.openxmlformats.org/officeDocument/2006/customXml" ds:itemID="{F5A0E636-FB65-437A-A938-AA6728B3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_KI - Global.dot</Template>
  <TotalTime>100</TotalTime>
  <Pages>10</Pages>
  <Words>4427</Words>
  <Characters>23207</Characters>
  <Application>Microsoft Office Word</Application>
  <DocSecurity>2</DocSecurity>
  <PresentationFormat/>
  <Lines>193</Lines>
  <Paragraphs>55</Paragraphs>
  <ScaleCrop>false</ScaleCrop>
  <HeadingPairs>
    <vt:vector size="2" baseType="variant">
      <vt:variant>
        <vt:lpstr>Title</vt:lpstr>
      </vt:variant>
      <vt:variant>
        <vt:i4>1</vt:i4>
      </vt:variant>
    </vt:vector>
  </HeadingPairs>
  <TitlesOfParts>
    <vt:vector size="1" baseType="lpstr">
      <vt:lpstr>[COMPANY NAME]</vt:lpstr>
    </vt:vector>
  </TitlesOfParts>
  <Manager/>
  <Company/>
  <LinksUpToDate>false</LinksUpToDate>
  <CharactersWithSpaces>27579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Thai, Lyman</cp:lastModifiedBy>
  <cp:revision>119</cp:revision>
  <cp:lastPrinted>2015-11-02T17:26:00Z</cp:lastPrinted>
  <dcterms:created xsi:type="dcterms:W3CDTF">2018-11-13T18:28:00Z</dcterms:created>
  <dcterms:modified xsi:type="dcterms:W3CDTF">2024-03-05T08:01:00Z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ocal Office">
    <vt:lpwstr> </vt:lpwstr>
  </op:property>
  <op:property fmtid="{D5CDD505-2E9C-101B-9397-08002B2CF9AE}" pid="3" name="Doc Path">
    <vt:lpwstr>D:\NrPortbl\US_NW\SULLIVANM2</vt:lpwstr>
  </op:property>
  <op:property fmtid="{D5CDD505-2E9C-101B-9397-08002B2CF9AE}" pid="4" name="Orig Doc Path">
    <vt:lpwstr/>
  </op:property>
  <op:property fmtid="{D5CDD505-2E9C-101B-9397-08002B2CF9AE}" pid="5" name="Addressee(s)">
    <vt:lpwstr>   </vt:lpwstr>
  </op:property>
  <op:property fmtid="{D5CDD505-2E9C-101B-9397-08002B2CF9AE}" pid="6" name="Signer(s)">
    <vt:lpwstr>   </vt:lpwstr>
  </op:property>
  <op:property fmtid="{D5CDD505-2E9C-101B-9397-08002B2CF9AE}" pid="7" name="Cause No.">
    <vt:lpwstr>   </vt:lpwstr>
  </op:property>
  <op:property fmtid="{D5CDD505-2E9C-101B-9397-08002B2CF9AE}" pid="8" name="Parties">
    <vt:lpwstr>   </vt:lpwstr>
  </op:property>
  <op:property fmtid="{D5CDD505-2E9C-101B-9397-08002B2CF9AE}" pid="9" name="Client No.">
    <vt:lpwstr>099754</vt:lpwstr>
  </op:property>
  <op:property fmtid="{D5CDD505-2E9C-101B-9397-08002B2CF9AE}" pid="10" name="Matter No.">
    <vt:lpwstr>0146190</vt:lpwstr>
  </op:property>
  <op:property fmtid="{D5CDD505-2E9C-101B-9397-08002B2CF9AE}" pid="11" name="Client Name">
    <vt:lpwstr>   </vt:lpwstr>
  </op:property>
  <op:property fmtid="{D5CDD505-2E9C-101B-9397-08002B2CF9AE}" pid="12" name="Matter Name">
    <vt:lpwstr>   </vt:lpwstr>
  </op:property>
  <op:property fmtid="{D5CDD505-2E9C-101B-9397-08002B2CF9AE}" pid="13" name="Caption Bank Document">
    <vt:lpwstr> </vt:lpwstr>
  </op:property>
  <op:property fmtid="{D5CDD505-2E9C-101B-9397-08002B2CF9AE}" pid="14" name="Caption Client Name">
    <vt:lpwstr>   </vt:lpwstr>
  </op:property>
  <op:property fmtid="{D5CDD505-2E9C-101B-9397-08002B2CF9AE}" pid="15" name="Caption Opp Counsel Client Name">
    <vt:lpwstr>   </vt:lpwstr>
  </op:property>
  <op:property fmtid="{D5CDD505-2E9C-101B-9397-08002B2CF9AE}" pid="16" name="Caption Attorneys for">
    <vt:lpwstr>   </vt:lpwstr>
  </op:property>
  <op:property fmtid="{D5CDD505-2E9C-101B-9397-08002B2CF9AE}" pid="17" name="Caption Opp Counsel for">
    <vt:lpwstr>   </vt:lpwstr>
  </op:property>
  <op:property fmtid="{D5CDD505-2E9C-101B-9397-08002B2CF9AE}" pid="18" name="Document Management Library">
    <vt:lpwstr>US_NW</vt:lpwstr>
  </op:property>
  <op:property fmtid="{D5CDD505-2E9C-101B-9397-08002B2CF9AE}" pid="19" name="Recipient Array">
    <vt:lpwstr>   </vt:lpwstr>
  </op:property>
  <op:property fmtid="{D5CDD505-2E9C-101B-9397-08002B2CF9AE}" pid="20" name="DocType">
    <vt:lpwstr>   </vt:lpwstr>
  </op:property>
  <op:property fmtid="{D5CDD505-2E9C-101B-9397-08002B2CF9AE}" pid="21" name="CaptionCancel">
    <vt:lpwstr>    </vt:lpwstr>
  </op:property>
  <op:property fmtid="{D5CDD505-2E9C-101B-9397-08002B2CF9AE}" pid="22" name="CUS_DocIDActiveBits">
    <vt:lpwstr>98304</vt:lpwstr>
  </op:property>
  <op:property fmtid="{D5CDD505-2E9C-101B-9397-08002B2CF9AE}" pid="23" name="CUS_DocIDLocation">
    <vt:lpwstr>NO_DOC_ID</vt:lpwstr>
  </op:property>
  <op:property fmtid="{D5CDD505-2E9C-101B-9397-08002B2CF9AE}" pid="24" name="SWDocID">
    <vt:lpwstr>4815-0095-6466.v2</vt:lpwstr>
  </op:property>
  <op:property fmtid="{D5CDD505-2E9C-101B-9397-08002B2CF9AE}" pid="25" name="ContentTypeId">
    <vt:lpwstr>0x010100493454ED0ABF754682690E6C76AE88D0</vt:lpwstr>
  </op:property>
  <op:property fmtid="{D5CDD505-2E9C-101B-9397-08002B2CF9AE}" pid="26" name="CUS_DocIDReference">
    <vt:lpwstr>noDocID</vt:lpwstr>
  </op:property>
  <op:property fmtid="{D5CDD505-2E9C-101B-9397-08002B2CF9AE}" pid="27" name="ndDocumentId">
    <vt:lpwstr>4894-7595-5860</vt:lpwstr>
  </op:property>
</op:Properties>
</file>